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3C" w:rsidRPr="005C3C12" w:rsidRDefault="0080373C" w:rsidP="0080373C">
      <w:pPr>
        <w:rPr>
          <w:rFonts w:ascii="Calibri" w:hAnsi="Calibri"/>
          <w:u w:val="single"/>
        </w:rPr>
      </w:pPr>
      <w:r w:rsidRPr="005C3C12">
        <w:rPr>
          <w:rFonts w:ascii="Calibri" w:hAnsi="Calibri"/>
          <w:u w:val="single"/>
        </w:rPr>
        <w:t>The Seven Cases of Motion</w:t>
      </w:r>
    </w:p>
    <w:p w:rsidR="0080373C" w:rsidRPr="005C3C12" w:rsidRDefault="0080373C" w:rsidP="0080373C">
      <w:pPr>
        <w:rPr>
          <w:rFonts w:ascii="Calibri" w:hAnsi="Calibri"/>
        </w:rPr>
      </w:pPr>
      <w:r>
        <w:rPr>
          <w:noProof/>
          <w:lang w:eastAsia="en-CA"/>
        </w:rPr>
        <w:drawing>
          <wp:anchor distT="0" distB="0" distL="114300" distR="114300" simplePos="0" relativeHeight="251699200" behindDoc="0" locked="0" layoutInCell="1" allowOverlap="1" wp14:anchorId="02D2F1AC" wp14:editId="718E162B">
            <wp:simplePos x="0" y="0"/>
            <wp:positionH relativeFrom="column">
              <wp:posOffset>3771900</wp:posOffset>
            </wp:positionH>
            <wp:positionV relativeFrom="paragraph">
              <wp:posOffset>127635</wp:posOffset>
            </wp:positionV>
            <wp:extent cx="127000" cy="222885"/>
            <wp:effectExtent l="0" t="0" r="6350" b="5715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92032" behindDoc="0" locked="0" layoutInCell="1" allowOverlap="1" wp14:anchorId="72F562C9" wp14:editId="4ADBB0D4">
            <wp:simplePos x="0" y="0"/>
            <wp:positionH relativeFrom="column">
              <wp:posOffset>1485900</wp:posOffset>
            </wp:positionH>
            <wp:positionV relativeFrom="paragraph">
              <wp:posOffset>127635</wp:posOffset>
            </wp:positionV>
            <wp:extent cx="158750" cy="246380"/>
            <wp:effectExtent l="0" t="0" r="0" b="127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73C" w:rsidRPr="005C3C12" w:rsidRDefault="0080373C" w:rsidP="0080373C">
      <w:pPr>
        <w:rPr>
          <w:rFonts w:ascii="Calibri" w:hAnsi="Calibri"/>
        </w:rPr>
      </w:pPr>
      <w:r>
        <w:rPr>
          <w:rFonts w:ascii="Calibri" w:hAnsi="Calibri"/>
          <w:noProof/>
          <w:lang w:eastAsia="en-CA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29838470" wp14:editId="357C8239">
                <wp:simplePos x="0" y="0"/>
                <wp:positionH relativeFrom="column">
                  <wp:posOffset>1764030</wp:posOffset>
                </wp:positionH>
                <wp:positionV relativeFrom="paragraph">
                  <wp:posOffset>29210</wp:posOffset>
                </wp:positionV>
                <wp:extent cx="1499870" cy="1363345"/>
                <wp:effectExtent l="0" t="0" r="24130" b="27305"/>
                <wp:wrapSquare wrapText="bothSides"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9870" cy="1363345"/>
                          <a:chOff x="2778" y="46"/>
                          <a:chExt cx="2361" cy="2146"/>
                        </a:xfrm>
                      </wpg:grpSpPr>
                      <wps:wsp>
                        <wps:cNvPr id="86" name="Line 6"/>
                        <wps:cNvCnPr/>
                        <wps:spPr bwMode="auto">
                          <a:xfrm>
                            <a:off x="2778" y="46"/>
                            <a:ext cx="0" cy="2146"/>
                          </a:xfrm>
                          <a:prstGeom prst="line">
                            <a:avLst/>
                          </a:prstGeom>
                          <a:noFill/>
                          <a:ln w="17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7" name="Line 7"/>
                        <wps:cNvCnPr/>
                        <wps:spPr bwMode="auto">
                          <a:xfrm flipH="1">
                            <a:off x="2778" y="1184"/>
                            <a:ext cx="2361" cy="0"/>
                          </a:xfrm>
                          <a:prstGeom prst="line">
                            <a:avLst/>
                          </a:prstGeom>
                          <a:noFill/>
                          <a:ln w="17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138.9pt;margin-top:2.3pt;width:118.1pt;height:107.35pt;z-index:251662336;mso-wrap-distance-left:0;mso-wrap-distance-right:0" coordorigin="2778,46" coordsize="2361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">
                <v:line id="Line 6" o:spid="_x0000_s1027" style="position:absolute;visibility:visible;mso-wrap-style:square" from="2778,46" to="2778,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lgLsQAAADbAAAADwAAAGRycy9kb3ducmV2LnhtbESPQWsCMRSE74L/ITzBm2ZbUJatUawo&#10;aIWK2ou3x+aZXdy8LJtUt/56IxQ8DjPzDTOZtbYSV2p86VjB2zABQZw7XbJR8HNcDVIQPiBrrByT&#10;gj/yMJt2OxPMtLvxnq6HYESEsM9QQRFCnUnp84Is+qGriaN3do3FEGVjpG7wFuG2ku9JMpYWS44L&#10;Bda0KCi/HH6tgtWX+Zzfy3y5pYvZVSccpfvvjVL9Xjv/ABGoDa/wf3utFaRjeH6JP0B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2WAuxAAAANsAAAAPAAAAAAAAAAAA&#10;AAAAAKECAABkcnMvZG93bnJldi54bWxQSwUGAAAAAAQABAD5AAAAkgMAAAAA&#10;" strokeweight=".49mm"/>
                <v:line id="Line 7" o:spid="_x0000_s1028" style="position:absolute;flip:x;visibility:visible;mso-wrap-style:square" from="2778,1184" to="5139,1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YvTMMAAADbAAAADwAAAGRycy9kb3ducmV2LnhtbESPzWrDMBCE74W+g9hAL6WRGkISHMuh&#10;FAq9Nj+Q3hZrY5lYKyPJjvv2VaGQ4zAz3zDlbnKdGCnE1rOG17kCQVx703Kj4Xj4eNmAiAnZYOeZ&#10;NPxQhF31+FBiYfyNv2jcp0ZkCMcCNdiU+kLKWFtyGOe+J87exQeHKcvQSBPwluGukwulVtJhy3nB&#10;Yk/vlurrfnAansdhWNqDCtItzqfJfx/TslZaP82mty2IRFO6h//bn0bDZg1/X/IPk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GL0zDAAAA2wAAAA8AAAAAAAAAAAAA&#10;AAAAoQIAAGRycy9kb3ducmV2LnhtbFBLBQYAAAAABAAEAPkAAACRAwAAAAA=&#10;" strokeweight=".49mm"/>
                <w10:wrap type="square"/>
              </v:group>
            </w:pict>
          </mc:Fallback>
        </mc:AlternateContent>
      </w:r>
      <w:r>
        <w:rPr>
          <w:rFonts w:ascii="Calibri" w:hAnsi="Calibri"/>
          <w:noProof/>
          <w:lang w:eastAsia="en-CA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1C842152" wp14:editId="13FF141E">
                <wp:simplePos x="0" y="0"/>
                <wp:positionH relativeFrom="column">
                  <wp:posOffset>4000500</wp:posOffset>
                </wp:positionH>
                <wp:positionV relativeFrom="paragraph">
                  <wp:posOffset>1270</wp:posOffset>
                </wp:positionV>
                <wp:extent cx="1499870" cy="1363345"/>
                <wp:effectExtent l="17145" t="13970" r="16510" b="13335"/>
                <wp:wrapSquare wrapText="bothSides"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9870" cy="1363345"/>
                          <a:chOff x="6300" y="2"/>
                          <a:chExt cx="2361" cy="2146"/>
                        </a:xfrm>
                      </wpg:grpSpPr>
                      <wps:wsp>
                        <wps:cNvPr id="83" name="Line 9"/>
                        <wps:cNvCnPr/>
                        <wps:spPr bwMode="auto">
                          <a:xfrm>
                            <a:off x="6300" y="2"/>
                            <a:ext cx="0" cy="2146"/>
                          </a:xfrm>
                          <a:prstGeom prst="line">
                            <a:avLst/>
                          </a:prstGeom>
                          <a:noFill/>
                          <a:ln w="17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" name="Line 10"/>
                        <wps:cNvCnPr/>
                        <wps:spPr bwMode="auto">
                          <a:xfrm flipH="1">
                            <a:off x="6300" y="1140"/>
                            <a:ext cx="2361" cy="0"/>
                          </a:xfrm>
                          <a:prstGeom prst="line">
                            <a:avLst/>
                          </a:prstGeom>
                          <a:noFill/>
                          <a:ln w="17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315pt;margin-top:.1pt;width:118.1pt;height:107.35pt;z-index:251663360;mso-wrap-distance-left:0;mso-wrap-distance-right:0" coordorigin="6300,2" coordsize="2361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">
                <v:line id="Line 9" o:spid="_x0000_s1027" style="position:absolute;visibility:visible;mso-wrap-style:square" from="6300,2" to="6300,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7DtsUAAADbAAAADwAAAGRycy9kb3ducmV2LnhtbESPQWvCQBSE70L/w/IKvemmLZUQ3QRb&#10;KlgFi7YXb4/s6yaYfRuyq0Z/vSsIPQ4z8w0zLXrbiCN1vnas4HmUgCAuna7ZKPj9mQ9TED4ga2wc&#10;k4IzeSjyh8EUM+1OvKHjNhgRIewzVFCF0GZS+rIii37kWuLo/bnOYoiyM1J3eIpw28iXJBlLizXH&#10;hQpb+qio3G8PVsF8ad5nl7r8XNHefDc7fEs36y+lnh772QREoD78h+/thVaQvsLtS/wBMr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a7DtsUAAADbAAAADwAAAAAAAAAA&#10;AAAAAAChAgAAZHJzL2Rvd25yZXYueG1sUEsFBgAAAAAEAAQA+QAAAJMDAAAAAA==&#10;" strokeweight=".49mm"/>
                <v:line id="Line 10" o:spid="_x0000_s1028" style="position:absolute;flip:x;visibility:visible;mso-wrap-style:square" from="6300,1140" to="8661,1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SxO8IAAADbAAAADwAAAGRycy9kb3ducmV2LnhtbESPT2sCMRTE7wW/Q3gFL0UTZSmyGqUI&#10;glf/FPT22Lxulm5eliS7rt++KRR6HGbmN8xmN7pWDBRi41nDYq5AEFfeNFxruF4OsxWImJANtp5J&#10;w5Mi7LaTlw2Wxj/4RMM51SJDOJaowabUlVLGypLDOPcdcfa+fHCYsgy1NAEfGe5auVTqXTpsOC9Y&#10;7Ghvqfo+907D29D3hb2oIN3y9jn6+zUVldJ6+jp+rEEkGtN/+K99NBpWBfx+yT9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hSxO8IAAADbAAAADwAAAAAAAAAAAAAA&#10;AAChAgAAZHJzL2Rvd25yZXYueG1sUEsFBgAAAAAEAAQA+QAAAJADAAAAAA==&#10;" strokeweight=".49mm"/>
                <w10:wrap type="square"/>
              </v:group>
            </w:pict>
          </mc:Fallback>
        </mc:AlternateContent>
      </w:r>
      <w:r w:rsidRPr="005C3C12">
        <w:rPr>
          <w:rFonts w:ascii="Calibri" w:hAnsi="Calibri"/>
        </w:rPr>
        <w:t>1. Object at Rest</w:t>
      </w:r>
      <w:r w:rsidRPr="005C3C12">
        <w:rPr>
          <w:rFonts w:ascii="Calibri" w:hAnsi="Calibri"/>
        </w:rPr>
        <w:tab/>
      </w:r>
      <w:r w:rsidRPr="005C3C12">
        <w:rPr>
          <w:rFonts w:ascii="Calibri" w:hAnsi="Calibri"/>
        </w:rPr>
        <w:tab/>
      </w:r>
      <w:r w:rsidRPr="005C3C12">
        <w:rPr>
          <w:rFonts w:ascii="Calibri" w:hAnsi="Calibri"/>
        </w:rPr>
        <w:tab/>
      </w:r>
    </w:p>
    <w:p w:rsidR="0080373C" w:rsidRPr="005C3C12" w:rsidRDefault="0080373C" w:rsidP="0080373C">
      <w:pPr>
        <w:rPr>
          <w:rFonts w:ascii="Calibri" w:hAnsi="Calibri"/>
        </w:rPr>
      </w:pPr>
    </w:p>
    <w:p w:rsidR="0080373C" w:rsidRPr="005C3C12" w:rsidRDefault="00637EC4" w:rsidP="0080373C">
      <w:pPr>
        <w:rPr>
          <w:rFonts w:ascii="Calibri" w:hAnsi="Calibri"/>
        </w:rPr>
      </w:pPr>
      <w:r>
        <w:rPr>
          <w:rFonts w:ascii="Calibri" w:hAnsi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C553E72" wp14:editId="7D497912">
                <wp:simplePos x="0" y="0"/>
                <wp:positionH relativeFrom="column">
                  <wp:posOffset>1760524</wp:posOffset>
                </wp:positionH>
                <wp:positionV relativeFrom="paragraph">
                  <wp:posOffset>54141</wp:posOffset>
                </wp:positionV>
                <wp:extent cx="1208598" cy="0"/>
                <wp:effectExtent l="0" t="19050" r="107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59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6pt,4.25pt" to="233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" strokecolor="red" strokeweight="2.25pt"/>
            </w:pict>
          </mc:Fallback>
        </mc:AlternateContent>
      </w:r>
    </w:p>
    <w:p w:rsidR="0080373C" w:rsidRPr="005C3C12" w:rsidRDefault="00637EC4" w:rsidP="0080373C">
      <w:pPr>
        <w:rPr>
          <w:rFonts w:ascii="Calibri" w:hAnsi="Calibri"/>
        </w:rPr>
      </w:pPr>
      <w:r>
        <w:rPr>
          <w:rFonts w:ascii="Calibri" w:hAnsi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30DB448" wp14:editId="2FCA0A2B">
                <wp:simplePos x="0" y="0"/>
                <wp:positionH relativeFrom="column">
                  <wp:posOffset>4003675</wp:posOffset>
                </wp:positionH>
                <wp:positionV relativeFrom="paragraph">
                  <wp:posOffset>136525</wp:posOffset>
                </wp:positionV>
                <wp:extent cx="1208405" cy="0"/>
                <wp:effectExtent l="0" t="19050" r="1079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4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25pt,10.75pt" to="410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" strokecolor="red" strokeweight="2.25pt"/>
            </w:pict>
          </mc:Fallback>
        </mc:AlternateContent>
      </w:r>
      <w:r w:rsidR="0080373C">
        <w:rPr>
          <w:noProof/>
          <w:lang w:eastAsia="en-CA"/>
        </w:rPr>
        <w:drawing>
          <wp:anchor distT="0" distB="0" distL="114300" distR="114300" simplePos="0" relativeHeight="251707392" behindDoc="0" locked="0" layoutInCell="1" allowOverlap="1" wp14:anchorId="74F4EF8E" wp14:editId="739715EA">
            <wp:simplePos x="0" y="0"/>
            <wp:positionH relativeFrom="column">
              <wp:posOffset>5600700</wp:posOffset>
            </wp:positionH>
            <wp:positionV relativeFrom="paragraph">
              <wp:posOffset>183515</wp:posOffset>
            </wp:positionV>
            <wp:extent cx="103505" cy="151130"/>
            <wp:effectExtent l="0" t="0" r="0" b="127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73C">
        <w:rPr>
          <w:noProof/>
          <w:lang w:eastAsia="en-CA"/>
        </w:rPr>
        <w:drawing>
          <wp:anchor distT="0" distB="0" distL="114300" distR="114300" simplePos="0" relativeHeight="251706368" behindDoc="0" locked="0" layoutInCell="1" allowOverlap="1" wp14:anchorId="0630B177" wp14:editId="1514D4A9">
            <wp:simplePos x="0" y="0"/>
            <wp:positionH relativeFrom="column">
              <wp:posOffset>3314700</wp:posOffset>
            </wp:positionH>
            <wp:positionV relativeFrom="paragraph">
              <wp:posOffset>183515</wp:posOffset>
            </wp:positionV>
            <wp:extent cx="103505" cy="151130"/>
            <wp:effectExtent l="0" t="0" r="0" b="127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73C" w:rsidRPr="005C3C12" w:rsidRDefault="0080373C" w:rsidP="0080373C">
      <w:pPr>
        <w:rPr>
          <w:rFonts w:ascii="Calibri" w:hAnsi="Calibri"/>
        </w:rPr>
      </w:pPr>
    </w:p>
    <w:p w:rsidR="0080373C" w:rsidRPr="005C3C12" w:rsidRDefault="0080373C" w:rsidP="0080373C">
      <w:pPr>
        <w:rPr>
          <w:rFonts w:ascii="Calibri" w:hAnsi="Calibri"/>
          <w:i/>
          <w:iCs/>
        </w:rPr>
      </w:pPr>
    </w:p>
    <w:p w:rsidR="0080373C" w:rsidRPr="005C3C12" w:rsidRDefault="0080373C" w:rsidP="0080373C">
      <w:pPr>
        <w:rPr>
          <w:rFonts w:ascii="Calibri" w:hAnsi="Calibri"/>
        </w:rPr>
      </w:pPr>
    </w:p>
    <w:p w:rsidR="0080373C" w:rsidRPr="005C3C12" w:rsidRDefault="0080373C" w:rsidP="0080373C">
      <w:pPr>
        <w:rPr>
          <w:rFonts w:ascii="Calibri" w:hAnsi="Calibri"/>
        </w:rPr>
      </w:pPr>
    </w:p>
    <w:p w:rsidR="0080373C" w:rsidRPr="005C3C12" w:rsidRDefault="0080373C" w:rsidP="0080373C">
      <w:pPr>
        <w:rPr>
          <w:rFonts w:ascii="Calibri" w:hAnsi="Calibri"/>
        </w:rPr>
      </w:pPr>
      <w:r>
        <w:rPr>
          <w:rFonts w:ascii="Calibri" w:hAnsi="Calibri"/>
          <w:b/>
          <w:bCs/>
          <w:noProof/>
          <w:lang w:eastAsia="en-CA"/>
        </w:rPr>
        <w:drawing>
          <wp:anchor distT="0" distB="0" distL="114300" distR="114300" simplePos="0" relativeHeight="251693056" behindDoc="0" locked="0" layoutInCell="1" allowOverlap="1" wp14:anchorId="5B2F143C" wp14:editId="38282E85">
            <wp:simplePos x="0" y="0"/>
            <wp:positionH relativeFrom="column">
              <wp:posOffset>1485900</wp:posOffset>
            </wp:positionH>
            <wp:positionV relativeFrom="paragraph">
              <wp:posOffset>167640</wp:posOffset>
            </wp:positionV>
            <wp:extent cx="158750" cy="246380"/>
            <wp:effectExtent l="0" t="0" r="0" b="127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700224" behindDoc="0" locked="0" layoutInCell="1" allowOverlap="1" wp14:anchorId="788D6D4B" wp14:editId="64A6D34D">
            <wp:simplePos x="0" y="0"/>
            <wp:positionH relativeFrom="column">
              <wp:posOffset>3771900</wp:posOffset>
            </wp:positionH>
            <wp:positionV relativeFrom="paragraph">
              <wp:posOffset>167640</wp:posOffset>
            </wp:positionV>
            <wp:extent cx="127000" cy="222885"/>
            <wp:effectExtent l="0" t="0" r="6350" b="5715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73C" w:rsidRPr="005C3C12" w:rsidRDefault="0080373C" w:rsidP="0080373C">
      <w:pPr>
        <w:rPr>
          <w:rFonts w:ascii="Calibri" w:hAnsi="Calibri"/>
        </w:rPr>
      </w:pPr>
      <w:r>
        <w:rPr>
          <w:rFonts w:ascii="Calibri" w:hAnsi="Calibri"/>
          <w:noProof/>
          <w:lang w:eastAsia="en-CA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6F0510F4" wp14:editId="306854A2">
                <wp:simplePos x="0" y="0"/>
                <wp:positionH relativeFrom="column">
                  <wp:posOffset>1764030</wp:posOffset>
                </wp:positionH>
                <wp:positionV relativeFrom="paragraph">
                  <wp:posOffset>29210</wp:posOffset>
                </wp:positionV>
                <wp:extent cx="1499870" cy="1363345"/>
                <wp:effectExtent l="9525" t="11430" r="14605" b="15875"/>
                <wp:wrapSquare wrapText="bothSides"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9870" cy="1363345"/>
                          <a:chOff x="2778" y="46"/>
                          <a:chExt cx="2361" cy="2146"/>
                        </a:xfrm>
                      </wpg:grpSpPr>
                      <wps:wsp>
                        <wps:cNvPr id="76" name="Line 12"/>
                        <wps:cNvCnPr/>
                        <wps:spPr bwMode="auto">
                          <a:xfrm>
                            <a:off x="2778" y="46"/>
                            <a:ext cx="0" cy="2146"/>
                          </a:xfrm>
                          <a:prstGeom prst="line">
                            <a:avLst/>
                          </a:prstGeom>
                          <a:noFill/>
                          <a:ln w="17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" name="Line 13"/>
                        <wps:cNvCnPr/>
                        <wps:spPr bwMode="auto">
                          <a:xfrm flipH="1">
                            <a:off x="2778" y="1184"/>
                            <a:ext cx="2361" cy="0"/>
                          </a:xfrm>
                          <a:prstGeom prst="line">
                            <a:avLst/>
                          </a:prstGeom>
                          <a:noFill/>
                          <a:ln w="17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138.9pt;margin-top:2.3pt;width:118.1pt;height:107.35pt;z-index:251664384;mso-wrap-distance-left:0;mso-wrap-distance-right:0" coordorigin="2778,46" coordsize="2361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">
                <v:line id="Line 12" o:spid="_x0000_s1027" style="position:absolute;visibility:visible;mso-wrap-style:square" from="2778,46" to="2778,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wQCcYAAADbAAAADwAAAGRycy9kb3ducmV2LnhtbESPT2vCQBTE70K/w/KE3sxGoVZiNmKl&#10;Qluh4p+Lt0f2uQlm34bsVtN++q5Q6HGYmd8w+aK3jbhS52vHCsZJCoK4dLpmo+B4WI9mIHxA1tg4&#10;JgXf5GFRPAxyzLS78Y6u+2BEhLDPUEEVQptJ6cuKLPrEtcTRO7vOYoiyM1J3eItw28hJmk6lxZrj&#10;QoUtrSoqL/svq2D9YV6WP3X5uqGL2TYnfJrtPt+Vehz2yzmIQH34D/+137SC5yncv8QfI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MEAnGAAAA2wAAAA8AAAAAAAAA&#10;AAAAAAAAoQIAAGRycy9kb3ducmV2LnhtbFBLBQYAAAAABAAEAPkAAACUAwAAAAA=&#10;" strokeweight=".49mm"/>
                <v:line id="Line 13" o:spid="_x0000_s1028" style="position:absolute;flip:x;visibility:visible;mso-wrap-style:square" from="2778,1184" to="5139,1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Nfa8IAAADbAAAADwAAAGRycy9kb3ducmV2LnhtbESPT2sCMRTE74LfITyhF6mJIlq2RhGh&#10;0Gv9A3p7bF43i5uXJcmu22/fFAoeh5n5DbPZDa4RPYVYe9YwnykQxKU3NVcazqeP1zcQMSEbbDyT&#10;hh+KsNuORxssjH/wF/XHVIkM4VigBptSW0gZS0sO48y3xNn79sFhyjJU0gR8ZLhr5EKplXRYc16w&#10;2NLBUnk/dk7DtO+6pT2pIN3iehn87ZyWpdL6ZTLs30EkGtIz/N/+NBrWa/j7kn+A3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xNfa8IAAADbAAAADwAAAAAAAAAAAAAA&#10;AAChAgAAZHJzL2Rvd25yZXYueG1sUEsFBgAAAAAEAAQA+QAAAJADAAAAAA==&#10;" strokeweight=".49mm"/>
                <w10:wrap type="square"/>
              </v:group>
            </w:pict>
          </mc:Fallback>
        </mc:AlternateContent>
      </w:r>
      <w:r>
        <w:rPr>
          <w:rFonts w:ascii="Calibri" w:hAnsi="Calibri"/>
          <w:noProof/>
          <w:lang w:eastAsia="en-CA"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2D838539" wp14:editId="299AA24B">
                <wp:simplePos x="0" y="0"/>
                <wp:positionH relativeFrom="column">
                  <wp:posOffset>4000500</wp:posOffset>
                </wp:positionH>
                <wp:positionV relativeFrom="paragraph">
                  <wp:posOffset>1270</wp:posOffset>
                </wp:positionV>
                <wp:extent cx="1499870" cy="1363345"/>
                <wp:effectExtent l="17145" t="12065" r="16510" b="15240"/>
                <wp:wrapSquare wrapText="bothSides"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9870" cy="1363345"/>
                          <a:chOff x="6300" y="2"/>
                          <a:chExt cx="2361" cy="2146"/>
                        </a:xfrm>
                      </wpg:grpSpPr>
                      <wps:wsp>
                        <wps:cNvPr id="73" name="Line 15"/>
                        <wps:cNvCnPr/>
                        <wps:spPr bwMode="auto">
                          <a:xfrm>
                            <a:off x="6300" y="2"/>
                            <a:ext cx="0" cy="2146"/>
                          </a:xfrm>
                          <a:prstGeom prst="line">
                            <a:avLst/>
                          </a:prstGeom>
                          <a:noFill/>
                          <a:ln w="17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" name="Line 16"/>
                        <wps:cNvCnPr/>
                        <wps:spPr bwMode="auto">
                          <a:xfrm flipH="1">
                            <a:off x="6300" y="1140"/>
                            <a:ext cx="2361" cy="0"/>
                          </a:xfrm>
                          <a:prstGeom prst="line">
                            <a:avLst/>
                          </a:prstGeom>
                          <a:noFill/>
                          <a:ln w="17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315pt;margin-top:.1pt;width:118.1pt;height:107.35pt;z-index:251665408;mso-wrap-distance-left:0;mso-wrap-distance-right:0" coordorigin="6300,2" coordsize="2361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">
                <v:line id="Line 15" o:spid="_x0000_s1027" style="position:absolute;visibility:visible;mso-wrap-style:square" from="6300,2" to="6300,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uzkcQAAADbAAAADwAAAGRycy9kb3ducmV2LnhtbESPQWsCMRSE7wX/Q3iCN82qtMrWKCoK&#10;aqGi7aW3x+aZXdy8LJuoW3+9KQg9DjPzDTOZNbYUV6p94VhBv5eAIM6cLtgo+P5ad8cgfEDWWDom&#10;Bb/kYTZtvUww1e7GB7oegxERwj5FBXkIVSqlz3Ky6HuuIo7eydUWQ5S1kbrGW4TbUg6S5E1aLDgu&#10;5FjRMqfsfLxYBeudWczvRbb6oLPZlz/4Oj58bpXqtJv5O4hATfgPP9sbrWA0hL8v8QfI6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e7ORxAAAANsAAAAPAAAAAAAAAAAA&#10;AAAAAKECAABkcnMvZG93bnJldi54bWxQSwUGAAAAAAQABAD5AAAAkgMAAAAA&#10;" strokeweight=".49mm"/>
                <v:line id="Line 16" o:spid="_x0000_s1028" style="position:absolute;flip:x;visibility:visible;mso-wrap-style:square" from="6300,1140" to="8661,1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HBHMIAAADbAAAADwAAAGRycy9kb3ducmV2LnhtbESPQWsCMRSE7wX/Q3iCl1KTyqJlaxQp&#10;FHqtWqi3x+Z1s7h5WZLsuv77RhA8DjPzDbPejq4VA4XYeNbwOlcgiCtvGq41HA+fL28gYkI22Hom&#10;DVeKsN1MntZYGn/hbxr2qRYZwrFEDTalrpQyVpYcxrnviLP354PDlGWopQl4yXDXyoVSS+mw4bxg&#10;saMPS9V53zsNz0PfF/aggnSL35/Rn46pqJTWs+m4eweRaEyP8L39ZTSsCrh9yT9Ab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8HBHMIAAADbAAAADwAAAAAAAAAAAAAA&#10;AAChAgAAZHJzL2Rvd25yZXYueG1sUEsFBgAAAAAEAAQA+QAAAJADAAAAAA==&#10;" strokeweight=".49mm"/>
                <w10:wrap type="square"/>
              </v:group>
            </w:pict>
          </mc:Fallback>
        </mc:AlternateContent>
      </w:r>
      <w:r w:rsidRPr="005C3C12">
        <w:rPr>
          <w:rFonts w:ascii="Calibri" w:hAnsi="Calibri"/>
        </w:rPr>
        <w:t xml:space="preserve">2. Constant velocity, </w:t>
      </w:r>
    </w:p>
    <w:p w:rsidR="0080373C" w:rsidRPr="005C3C12" w:rsidRDefault="00637EC4" w:rsidP="0080373C">
      <w:pPr>
        <w:rPr>
          <w:rFonts w:ascii="Calibri" w:hAnsi="Calibri"/>
        </w:rPr>
      </w:pPr>
      <w:r>
        <w:rPr>
          <w:rFonts w:ascii="Calibri" w:hAnsi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C50CEC5" wp14:editId="331925E5">
                <wp:simplePos x="0" y="0"/>
                <wp:positionH relativeFrom="column">
                  <wp:posOffset>1967230</wp:posOffset>
                </wp:positionH>
                <wp:positionV relativeFrom="paragraph">
                  <wp:posOffset>154305</wp:posOffset>
                </wp:positionV>
                <wp:extent cx="1073150" cy="675640"/>
                <wp:effectExtent l="19050" t="19050" r="12700" b="2921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3150" cy="6756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0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pt,12.15pt" to="239.4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" strokecolor="red" strokeweight="2.25pt"/>
            </w:pict>
          </mc:Fallback>
        </mc:AlternateContent>
      </w:r>
      <w:r w:rsidR="0080373C" w:rsidRPr="005C3C12">
        <w:rPr>
          <w:rFonts w:ascii="Calibri" w:hAnsi="Calibri"/>
        </w:rPr>
        <w:t xml:space="preserve">    </w:t>
      </w:r>
      <w:proofErr w:type="gramStart"/>
      <w:r w:rsidR="0080373C" w:rsidRPr="005C3C12">
        <w:rPr>
          <w:rFonts w:ascii="Calibri" w:hAnsi="Calibri"/>
        </w:rPr>
        <w:t>positive</w:t>
      </w:r>
      <w:proofErr w:type="gramEnd"/>
      <w:r w:rsidR="0080373C" w:rsidRPr="005C3C12">
        <w:rPr>
          <w:rFonts w:ascii="Calibri" w:hAnsi="Calibri"/>
        </w:rPr>
        <w:t xml:space="preserve"> direction</w:t>
      </w:r>
      <w:r w:rsidR="0080373C" w:rsidRPr="005C3C12">
        <w:rPr>
          <w:rFonts w:ascii="Calibri" w:hAnsi="Calibri"/>
        </w:rPr>
        <w:tab/>
      </w:r>
      <w:r w:rsidR="0080373C" w:rsidRPr="005C3C12">
        <w:rPr>
          <w:rFonts w:ascii="Calibri" w:hAnsi="Calibri"/>
        </w:rPr>
        <w:tab/>
      </w:r>
    </w:p>
    <w:p w:rsidR="0080373C" w:rsidRPr="005C3C12" w:rsidRDefault="00637EC4" w:rsidP="0080373C">
      <w:pPr>
        <w:rPr>
          <w:rFonts w:ascii="Calibri" w:hAnsi="Calibri"/>
        </w:rPr>
      </w:pPr>
      <w:r>
        <w:rPr>
          <w:rFonts w:ascii="Calibri" w:hAnsi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5BDEEC9" wp14:editId="427E7D8B">
                <wp:simplePos x="0" y="0"/>
                <wp:positionH relativeFrom="column">
                  <wp:posOffset>4004945</wp:posOffset>
                </wp:positionH>
                <wp:positionV relativeFrom="paragraph">
                  <wp:posOffset>23495</wp:posOffset>
                </wp:positionV>
                <wp:extent cx="1208405" cy="0"/>
                <wp:effectExtent l="0" t="19050" r="10795" b="190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4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8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35pt,1.85pt" to="410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" strokecolor="red" strokeweight="2.25pt"/>
            </w:pict>
          </mc:Fallback>
        </mc:AlternateContent>
      </w:r>
    </w:p>
    <w:p w:rsidR="0080373C" w:rsidRPr="005C3C12" w:rsidRDefault="0080373C" w:rsidP="0080373C">
      <w:pPr>
        <w:rPr>
          <w:rFonts w:ascii="Calibri" w:hAnsi="Calibri"/>
        </w:rPr>
      </w:pPr>
    </w:p>
    <w:p w:rsidR="0080373C" w:rsidRPr="005C3C12" w:rsidRDefault="0080373C" w:rsidP="0080373C">
      <w:pPr>
        <w:rPr>
          <w:rFonts w:ascii="Calibri" w:hAnsi="Calibri"/>
        </w:rPr>
      </w:pPr>
      <w:r>
        <w:rPr>
          <w:rFonts w:ascii="Calibri" w:hAnsi="Calibri"/>
          <w:b/>
          <w:bCs/>
          <w:noProof/>
          <w:lang w:eastAsia="en-CA"/>
        </w:rPr>
        <w:drawing>
          <wp:anchor distT="0" distB="0" distL="114300" distR="114300" simplePos="0" relativeHeight="251709440" behindDoc="0" locked="0" layoutInCell="1" allowOverlap="1" wp14:anchorId="09A32640" wp14:editId="52FF162D">
            <wp:simplePos x="0" y="0"/>
            <wp:positionH relativeFrom="column">
              <wp:posOffset>5600700</wp:posOffset>
            </wp:positionH>
            <wp:positionV relativeFrom="paragraph">
              <wp:posOffset>38100</wp:posOffset>
            </wp:positionV>
            <wp:extent cx="103505" cy="151130"/>
            <wp:effectExtent l="0" t="0" r="0" b="127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bCs/>
          <w:noProof/>
          <w:lang w:eastAsia="en-CA"/>
        </w:rPr>
        <w:drawing>
          <wp:anchor distT="0" distB="0" distL="114300" distR="114300" simplePos="0" relativeHeight="251708416" behindDoc="0" locked="0" layoutInCell="1" allowOverlap="1" wp14:anchorId="1F02ADA4" wp14:editId="44CC38A1">
            <wp:simplePos x="0" y="0"/>
            <wp:positionH relativeFrom="column">
              <wp:posOffset>3314700</wp:posOffset>
            </wp:positionH>
            <wp:positionV relativeFrom="paragraph">
              <wp:posOffset>38100</wp:posOffset>
            </wp:positionV>
            <wp:extent cx="103505" cy="151130"/>
            <wp:effectExtent l="0" t="0" r="0" b="127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73C" w:rsidRPr="005C3C12" w:rsidRDefault="0080373C" w:rsidP="0080373C">
      <w:pPr>
        <w:rPr>
          <w:rFonts w:ascii="Calibri" w:hAnsi="Calibri"/>
        </w:rPr>
      </w:pPr>
    </w:p>
    <w:p w:rsidR="0080373C" w:rsidRPr="005C3C12" w:rsidRDefault="0080373C" w:rsidP="0080373C">
      <w:pPr>
        <w:rPr>
          <w:rFonts w:ascii="Calibri" w:hAnsi="Calibri"/>
          <w:i/>
          <w:iCs/>
        </w:rPr>
      </w:pPr>
    </w:p>
    <w:p w:rsidR="0080373C" w:rsidRPr="005C3C12" w:rsidRDefault="0080373C" w:rsidP="0080373C">
      <w:pPr>
        <w:rPr>
          <w:rFonts w:ascii="Calibri" w:hAnsi="Calibri"/>
        </w:rPr>
      </w:pPr>
    </w:p>
    <w:p w:rsidR="0080373C" w:rsidRPr="005C3C12" w:rsidRDefault="0080373C" w:rsidP="0080373C">
      <w:pPr>
        <w:rPr>
          <w:rFonts w:ascii="Calibri" w:hAnsi="Calibri"/>
        </w:rPr>
      </w:pPr>
    </w:p>
    <w:p w:rsidR="0080373C" w:rsidRPr="005C3C12" w:rsidRDefault="0080373C" w:rsidP="0080373C">
      <w:pPr>
        <w:rPr>
          <w:rFonts w:ascii="Calibri" w:hAnsi="Calibri"/>
        </w:rPr>
      </w:pPr>
      <w:r>
        <w:rPr>
          <w:rFonts w:ascii="Calibri" w:hAnsi="Calibri"/>
          <w:noProof/>
          <w:lang w:eastAsia="en-CA"/>
        </w:rPr>
        <w:drawing>
          <wp:anchor distT="0" distB="0" distL="114300" distR="114300" simplePos="0" relativeHeight="251694080" behindDoc="0" locked="0" layoutInCell="1" allowOverlap="1" wp14:anchorId="69A56056" wp14:editId="086DBA02">
            <wp:simplePos x="0" y="0"/>
            <wp:positionH relativeFrom="column">
              <wp:posOffset>1485900</wp:posOffset>
            </wp:positionH>
            <wp:positionV relativeFrom="paragraph">
              <wp:posOffset>22225</wp:posOffset>
            </wp:positionV>
            <wp:extent cx="158750" cy="246380"/>
            <wp:effectExtent l="0" t="0" r="0" b="127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lang w:eastAsia="en-CA"/>
        </w:rPr>
        <w:drawing>
          <wp:anchor distT="0" distB="0" distL="114300" distR="114300" simplePos="0" relativeHeight="251701248" behindDoc="0" locked="0" layoutInCell="1" allowOverlap="1" wp14:anchorId="74858E61" wp14:editId="42B40D29">
            <wp:simplePos x="0" y="0"/>
            <wp:positionH relativeFrom="column">
              <wp:posOffset>3771900</wp:posOffset>
            </wp:positionH>
            <wp:positionV relativeFrom="paragraph">
              <wp:posOffset>22225</wp:posOffset>
            </wp:positionV>
            <wp:extent cx="127000" cy="222885"/>
            <wp:effectExtent l="0" t="0" r="6350" b="5715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lang w:eastAsia="en-CA"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1069A35B" wp14:editId="3FAC9C25">
                <wp:simplePos x="0" y="0"/>
                <wp:positionH relativeFrom="column">
                  <wp:posOffset>1764030</wp:posOffset>
                </wp:positionH>
                <wp:positionV relativeFrom="paragraph">
                  <wp:posOffset>29210</wp:posOffset>
                </wp:positionV>
                <wp:extent cx="1499870" cy="1363345"/>
                <wp:effectExtent l="9525" t="8890" r="14605" b="8890"/>
                <wp:wrapSquare wrapText="bothSides"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9870" cy="1363345"/>
                          <a:chOff x="2778" y="46"/>
                          <a:chExt cx="2361" cy="2146"/>
                        </a:xfrm>
                      </wpg:grpSpPr>
                      <wps:wsp>
                        <wps:cNvPr id="66" name="Line 18"/>
                        <wps:cNvCnPr/>
                        <wps:spPr bwMode="auto">
                          <a:xfrm>
                            <a:off x="2778" y="46"/>
                            <a:ext cx="0" cy="2146"/>
                          </a:xfrm>
                          <a:prstGeom prst="line">
                            <a:avLst/>
                          </a:prstGeom>
                          <a:noFill/>
                          <a:ln w="17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" name="Line 19"/>
                        <wps:cNvCnPr/>
                        <wps:spPr bwMode="auto">
                          <a:xfrm flipH="1">
                            <a:off x="2778" y="1184"/>
                            <a:ext cx="2361" cy="0"/>
                          </a:xfrm>
                          <a:prstGeom prst="line">
                            <a:avLst/>
                          </a:prstGeom>
                          <a:noFill/>
                          <a:ln w="17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138.9pt;margin-top:2.3pt;width:118.1pt;height:107.35pt;z-index:251666432;mso-wrap-distance-left:0;mso-wrap-distance-right:0" coordorigin="2778,46" coordsize="2361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">
                <v:line id="Line 18" o:spid="_x0000_s1027" style="position:absolute;visibility:visible;mso-wrap-style:square" from="2778,46" to="2778,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WG1MUAAADbAAAADwAAAGRycy9kb3ducmV2LnhtbESPQWvCQBSE70L/w/IK3nTTQoOkriEt&#10;FaqCJbYXb4/scxPMvg3Zrcb++q4geBxm5htmng+2FSfqfeNYwdM0AUFcOd2wUfDzvZzMQPiArLF1&#10;TAou5CFfPIzmmGl35pJOu2BEhLDPUEEdQpdJ6auaLPqp64ijd3C9xRBlb6Tu8RzhtpXPSZJKiw3H&#10;hRo7eq+pOu5+rYLl2rwVf031saGj+Wr3+DIrtyulxo9D8Qoi0BDu4Vv7UytIU7h+iT9AL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WG1MUAAADbAAAADwAAAAAAAAAA&#10;AAAAAAChAgAAZHJzL2Rvd25yZXYueG1sUEsFBgAAAAAEAAQA+QAAAJMDAAAAAA==&#10;" strokeweight=".49mm"/>
                <v:line id="Line 19" o:spid="_x0000_s1028" style="position:absolute;flip:x;visibility:visible;mso-wrap-style:square" from="2778,1184" to="5139,1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rJtsIAAADbAAAADwAAAGRycy9kb3ducmV2LnhtbESPT2sCMRTE7wW/Q3iCl1KTiqhsjSJC&#10;wWv9A3p7bF43SzcvS5Jd129vCoUeh5n5DbPeDq4RPYVYe9bwPlUgiEtvaq40nE+fbysQMSEbbDyT&#10;hgdF2G5GL2ssjL/zF/XHVIkM4VigBptSW0gZS0sO49S3xNn79sFhyjJU0gS8Z7hr5EyphXRYc16w&#10;2NLeUvlz7JyG177r5vakgnSz62Xwt3Oal0rryXjYfYBINKT/8F/7YDQslvD7Jf8AuX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srJtsIAAADbAAAADwAAAAAAAAAAAAAA&#10;AAChAgAAZHJzL2Rvd25yZXYueG1sUEsFBgAAAAAEAAQA+QAAAJADAAAAAA==&#10;" strokeweight=".49mm"/>
                <w10:wrap type="square"/>
              </v:group>
            </w:pict>
          </mc:Fallback>
        </mc:AlternateContent>
      </w:r>
      <w:r>
        <w:rPr>
          <w:rFonts w:ascii="Calibri" w:hAnsi="Calibri"/>
          <w:noProof/>
          <w:lang w:eastAsia="en-CA"/>
        </w:rPr>
        <mc:AlternateContent>
          <mc:Choice Requires="wpg">
            <w:drawing>
              <wp:anchor distT="0" distB="0" distL="0" distR="0" simplePos="0" relativeHeight="251667456" behindDoc="0" locked="0" layoutInCell="1" allowOverlap="1" wp14:anchorId="5BEF1939" wp14:editId="7EA77B1E">
                <wp:simplePos x="0" y="0"/>
                <wp:positionH relativeFrom="column">
                  <wp:posOffset>4000500</wp:posOffset>
                </wp:positionH>
                <wp:positionV relativeFrom="paragraph">
                  <wp:posOffset>1270</wp:posOffset>
                </wp:positionV>
                <wp:extent cx="1499870" cy="1363345"/>
                <wp:effectExtent l="17145" t="9525" r="16510" b="17780"/>
                <wp:wrapSquare wrapText="bothSides"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9870" cy="1363345"/>
                          <a:chOff x="6300" y="2"/>
                          <a:chExt cx="2361" cy="2146"/>
                        </a:xfrm>
                      </wpg:grpSpPr>
                      <wps:wsp>
                        <wps:cNvPr id="63" name="Line 21"/>
                        <wps:cNvCnPr/>
                        <wps:spPr bwMode="auto">
                          <a:xfrm>
                            <a:off x="6300" y="2"/>
                            <a:ext cx="0" cy="2146"/>
                          </a:xfrm>
                          <a:prstGeom prst="line">
                            <a:avLst/>
                          </a:prstGeom>
                          <a:noFill/>
                          <a:ln w="17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" name="Line 22"/>
                        <wps:cNvCnPr/>
                        <wps:spPr bwMode="auto">
                          <a:xfrm flipH="1">
                            <a:off x="6300" y="1140"/>
                            <a:ext cx="2361" cy="0"/>
                          </a:xfrm>
                          <a:prstGeom prst="line">
                            <a:avLst/>
                          </a:prstGeom>
                          <a:noFill/>
                          <a:ln w="17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315pt;margin-top:.1pt;width:118.1pt;height:107.35pt;z-index:251667456;mso-wrap-distance-left:0;mso-wrap-distance-right:0" coordorigin="6300,2" coordsize="2361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">
                <v:line id="Line 21" o:spid="_x0000_s1027" style="position:absolute;visibility:visible;mso-wrap-style:square" from="6300,2" to="6300,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IlTMUAAADbAAAADwAAAGRycy9kb3ducmV2LnhtbESPQWvCQBSE7wX/w/IK3uqmlYqk2YgW&#10;hVahovbi7ZF9boLZtyG7auqvdwWhx2FmvmGySWdrcabWV44VvA4SEMSF0xUbBb+7xcsYhA/IGmvH&#10;pOCPPEzy3lOGqXYX3tB5G4yIEPYpKihDaFIpfVGSRT9wDXH0Dq61GKJsjdQtXiLc1vItSUbSYsVx&#10;ocSGPksqjtuTVbBYmtn0WhXzFR3Nut7j+3jz861U/7mbfoAI1IX/8KP9pRWMhnD/En+Az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IlTMUAAADbAAAADwAAAAAAAAAA&#10;AAAAAAChAgAAZHJzL2Rvd25yZXYueG1sUEsFBgAAAAAEAAQA+QAAAJMDAAAAAA==&#10;" strokeweight=".49mm"/>
                <v:line id="Line 22" o:spid="_x0000_s1028" style="position:absolute;flip:x;visibility:visible;mso-wrap-style:square" from="6300,1140" to="8661,1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hXwcIAAADbAAAADwAAAGRycy9kb3ducmV2LnhtbESPT2sCMRTE74LfITzBi9REWaRsjVIK&#10;Ba/+KbS3x+Z1s3TzsiTZdf32RhB6HGbmN8x2P7pWDBRi41nDaqlAEFfeNFxruJw/X15BxIRssPVM&#10;Gm4UYb+bTrZYGn/lIw2nVIsM4ViiBptSV0oZK0sO49J3xNn79cFhyjLU0gS8Zrhr5VqpjXTYcF6w&#10;2NGHperv1DsNi6HvC3tWQbr199fofy6pqJTW89n4/gYi0Zj+w8/2wWjYFPD4kn+A3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hXwcIAAADbAAAADwAAAAAAAAAAAAAA&#10;AAChAgAAZHJzL2Rvd25yZXYueG1sUEsFBgAAAAAEAAQA+QAAAJADAAAAAA==&#10;" strokeweight=".49mm"/>
                <w10:wrap type="square"/>
              </v:group>
            </w:pict>
          </mc:Fallback>
        </mc:AlternateContent>
      </w:r>
      <w:r w:rsidRPr="005C3C12">
        <w:rPr>
          <w:rFonts w:ascii="Calibri" w:hAnsi="Calibri"/>
        </w:rPr>
        <w:t xml:space="preserve">3. Constant velocity, </w:t>
      </w:r>
    </w:p>
    <w:p w:rsidR="0080373C" w:rsidRPr="005C3C12" w:rsidRDefault="0080373C" w:rsidP="0080373C">
      <w:pPr>
        <w:rPr>
          <w:rFonts w:ascii="Calibri" w:hAnsi="Calibri"/>
        </w:rPr>
      </w:pPr>
      <w:r w:rsidRPr="005C3C12">
        <w:rPr>
          <w:rFonts w:ascii="Calibri" w:hAnsi="Calibri"/>
        </w:rPr>
        <w:t xml:space="preserve">    </w:t>
      </w:r>
      <w:proofErr w:type="gramStart"/>
      <w:r w:rsidRPr="005C3C12">
        <w:rPr>
          <w:rFonts w:ascii="Calibri" w:hAnsi="Calibri"/>
        </w:rPr>
        <w:t>negative</w:t>
      </w:r>
      <w:proofErr w:type="gramEnd"/>
      <w:r w:rsidRPr="005C3C12">
        <w:rPr>
          <w:rFonts w:ascii="Calibri" w:hAnsi="Calibri"/>
        </w:rPr>
        <w:t xml:space="preserve"> direction</w:t>
      </w:r>
    </w:p>
    <w:p w:rsidR="0080373C" w:rsidRPr="005C3C12" w:rsidRDefault="00637EC4" w:rsidP="0080373C">
      <w:pPr>
        <w:rPr>
          <w:rFonts w:ascii="Calibri" w:hAnsi="Calibri"/>
        </w:rPr>
      </w:pPr>
      <w:r>
        <w:rPr>
          <w:rFonts w:ascii="Calibri" w:hAnsi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2B1ED0" wp14:editId="634A0793">
                <wp:simplePos x="0" y="0"/>
                <wp:positionH relativeFrom="column">
                  <wp:posOffset>1967230</wp:posOffset>
                </wp:positionH>
                <wp:positionV relativeFrom="paragraph">
                  <wp:posOffset>93980</wp:posOffset>
                </wp:positionV>
                <wp:extent cx="1192530" cy="636270"/>
                <wp:effectExtent l="19050" t="19050" r="26670" b="3048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530" cy="63627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pt,7.4pt" to="248.8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" strokecolor="red" strokeweight="2.25pt"/>
            </w:pict>
          </mc:Fallback>
        </mc:AlternateContent>
      </w:r>
    </w:p>
    <w:p w:rsidR="0080373C" w:rsidRPr="005C3C12" w:rsidRDefault="0080373C" w:rsidP="0080373C">
      <w:pPr>
        <w:rPr>
          <w:rFonts w:ascii="Calibri" w:hAnsi="Calibri"/>
        </w:rPr>
      </w:pPr>
      <w:r>
        <w:rPr>
          <w:rFonts w:ascii="Calibri" w:hAnsi="Calibri"/>
          <w:b/>
          <w:bCs/>
          <w:noProof/>
          <w:lang w:eastAsia="en-CA"/>
        </w:rPr>
        <w:drawing>
          <wp:anchor distT="0" distB="0" distL="114300" distR="114300" simplePos="0" relativeHeight="251710464" behindDoc="0" locked="0" layoutInCell="1" allowOverlap="1" wp14:anchorId="2A116F8A" wp14:editId="79F0D280">
            <wp:simplePos x="0" y="0"/>
            <wp:positionH relativeFrom="column">
              <wp:posOffset>3314700</wp:posOffset>
            </wp:positionH>
            <wp:positionV relativeFrom="paragraph">
              <wp:posOffset>149860</wp:posOffset>
            </wp:positionV>
            <wp:extent cx="103505" cy="151130"/>
            <wp:effectExtent l="0" t="0" r="0" b="127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bCs/>
          <w:noProof/>
          <w:lang w:eastAsia="en-CA"/>
        </w:rPr>
        <w:drawing>
          <wp:anchor distT="0" distB="0" distL="114300" distR="114300" simplePos="0" relativeHeight="251711488" behindDoc="0" locked="0" layoutInCell="1" allowOverlap="1" wp14:anchorId="26C882BF" wp14:editId="754C91CE">
            <wp:simplePos x="0" y="0"/>
            <wp:positionH relativeFrom="column">
              <wp:posOffset>5600700</wp:posOffset>
            </wp:positionH>
            <wp:positionV relativeFrom="paragraph">
              <wp:posOffset>149860</wp:posOffset>
            </wp:positionV>
            <wp:extent cx="103505" cy="151130"/>
            <wp:effectExtent l="0" t="0" r="0" b="127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73C" w:rsidRPr="005C3C12" w:rsidRDefault="0080373C" w:rsidP="0080373C">
      <w:pPr>
        <w:rPr>
          <w:rFonts w:ascii="Calibri" w:hAnsi="Calibri"/>
        </w:rPr>
      </w:pPr>
    </w:p>
    <w:p w:rsidR="0080373C" w:rsidRPr="005C3C12" w:rsidRDefault="00637EC4" w:rsidP="0080373C">
      <w:pPr>
        <w:rPr>
          <w:rFonts w:ascii="Calibri" w:hAnsi="Calibri"/>
          <w:i/>
          <w:iCs/>
        </w:rPr>
      </w:pPr>
      <w:r>
        <w:rPr>
          <w:rFonts w:ascii="Calibri" w:hAnsi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9FB3D3B" wp14:editId="4668E74F">
                <wp:simplePos x="0" y="0"/>
                <wp:positionH relativeFrom="column">
                  <wp:posOffset>4006215</wp:posOffset>
                </wp:positionH>
                <wp:positionV relativeFrom="paragraph">
                  <wp:posOffset>72390</wp:posOffset>
                </wp:positionV>
                <wp:extent cx="1208405" cy="0"/>
                <wp:effectExtent l="0" t="19050" r="10795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4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1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45pt,5.7pt" to="410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" strokecolor="red" strokeweight="2.25pt"/>
            </w:pict>
          </mc:Fallback>
        </mc:AlternateContent>
      </w:r>
    </w:p>
    <w:p w:rsidR="0080373C" w:rsidRPr="005C3C12" w:rsidRDefault="0080373C" w:rsidP="0080373C">
      <w:pPr>
        <w:rPr>
          <w:rFonts w:ascii="Calibri" w:hAnsi="Calibri"/>
          <w:i/>
          <w:iCs/>
        </w:rPr>
      </w:pPr>
    </w:p>
    <w:p w:rsidR="0080373C" w:rsidRPr="005C3C12" w:rsidRDefault="0080373C" w:rsidP="0080373C">
      <w:pPr>
        <w:rPr>
          <w:rFonts w:ascii="Calibri" w:hAnsi="Calibri"/>
        </w:rPr>
      </w:pPr>
    </w:p>
    <w:p w:rsidR="0080373C" w:rsidRPr="005C3C12" w:rsidRDefault="0080373C" w:rsidP="0080373C">
      <w:pPr>
        <w:rPr>
          <w:rFonts w:ascii="Calibri" w:hAnsi="Calibri"/>
        </w:rPr>
      </w:pPr>
    </w:p>
    <w:p w:rsidR="0080373C" w:rsidRPr="005C3C12" w:rsidRDefault="00637EC4" w:rsidP="0080373C">
      <w:pPr>
        <w:rPr>
          <w:rFonts w:ascii="Calibri" w:hAnsi="Calibri"/>
        </w:rPr>
      </w:pPr>
      <w:r>
        <w:rPr>
          <w:rFonts w:ascii="Calibri" w:hAnsi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6726C97" wp14:editId="2EBCB220">
                <wp:simplePos x="0" y="0"/>
                <wp:positionH relativeFrom="column">
                  <wp:posOffset>4002405</wp:posOffset>
                </wp:positionH>
                <wp:positionV relativeFrom="paragraph">
                  <wp:posOffset>25400</wp:posOffset>
                </wp:positionV>
                <wp:extent cx="1129030" cy="492760"/>
                <wp:effectExtent l="19050" t="19050" r="13970" b="2159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9030" cy="4927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2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15pt,2pt" to="404.0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" strokecolor="red" strokeweight="2.25pt"/>
            </w:pict>
          </mc:Fallback>
        </mc:AlternateContent>
      </w:r>
      <w:r w:rsidR="0080373C">
        <w:rPr>
          <w:rFonts w:ascii="Calibri" w:hAnsi="Calibri"/>
          <w:noProof/>
          <w:lang w:eastAsia="en-CA"/>
        </w:rPr>
        <w:drawing>
          <wp:anchor distT="0" distB="0" distL="114300" distR="114300" simplePos="0" relativeHeight="251695104" behindDoc="0" locked="0" layoutInCell="1" allowOverlap="1" wp14:anchorId="180A443A" wp14:editId="5CE82D4D">
            <wp:simplePos x="0" y="0"/>
            <wp:positionH relativeFrom="column">
              <wp:posOffset>1485900</wp:posOffset>
            </wp:positionH>
            <wp:positionV relativeFrom="paragraph">
              <wp:posOffset>62230</wp:posOffset>
            </wp:positionV>
            <wp:extent cx="158750" cy="246380"/>
            <wp:effectExtent l="0" t="0" r="0" b="127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73C">
        <w:rPr>
          <w:rFonts w:ascii="Calibri" w:hAnsi="Calibri"/>
          <w:noProof/>
          <w:lang w:eastAsia="en-CA"/>
        </w:rPr>
        <w:drawing>
          <wp:anchor distT="0" distB="0" distL="114300" distR="114300" simplePos="0" relativeHeight="251702272" behindDoc="0" locked="0" layoutInCell="1" allowOverlap="1" wp14:anchorId="521EC0B5" wp14:editId="00D3C283">
            <wp:simplePos x="0" y="0"/>
            <wp:positionH relativeFrom="column">
              <wp:posOffset>3771900</wp:posOffset>
            </wp:positionH>
            <wp:positionV relativeFrom="paragraph">
              <wp:posOffset>62230</wp:posOffset>
            </wp:positionV>
            <wp:extent cx="127000" cy="222885"/>
            <wp:effectExtent l="0" t="0" r="6350" b="5715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73C">
        <w:rPr>
          <w:rFonts w:ascii="Calibri" w:hAnsi="Calibri"/>
          <w:noProof/>
          <w:lang w:eastAsia="en-CA"/>
        </w:rPr>
        <mc:AlternateContent>
          <mc:Choice Requires="wpg">
            <w:drawing>
              <wp:anchor distT="0" distB="0" distL="0" distR="0" simplePos="0" relativeHeight="251668480" behindDoc="0" locked="0" layoutInCell="1" allowOverlap="1" wp14:anchorId="56D9DE80" wp14:editId="7F39B634">
                <wp:simplePos x="0" y="0"/>
                <wp:positionH relativeFrom="column">
                  <wp:posOffset>1764030</wp:posOffset>
                </wp:positionH>
                <wp:positionV relativeFrom="paragraph">
                  <wp:posOffset>29210</wp:posOffset>
                </wp:positionV>
                <wp:extent cx="1499870" cy="1363345"/>
                <wp:effectExtent l="9525" t="16510" r="14605" b="10795"/>
                <wp:wrapSquare wrapText="bothSides"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9870" cy="1363345"/>
                          <a:chOff x="2778" y="46"/>
                          <a:chExt cx="2361" cy="2146"/>
                        </a:xfrm>
                      </wpg:grpSpPr>
                      <wps:wsp>
                        <wps:cNvPr id="56" name="Line 24"/>
                        <wps:cNvCnPr/>
                        <wps:spPr bwMode="auto">
                          <a:xfrm>
                            <a:off x="2778" y="46"/>
                            <a:ext cx="0" cy="2146"/>
                          </a:xfrm>
                          <a:prstGeom prst="line">
                            <a:avLst/>
                          </a:prstGeom>
                          <a:noFill/>
                          <a:ln w="17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" name="Line 25"/>
                        <wps:cNvCnPr/>
                        <wps:spPr bwMode="auto">
                          <a:xfrm flipH="1">
                            <a:off x="2778" y="1184"/>
                            <a:ext cx="2361" cy="0"/>
                          </a:xfrm>
                          <a:prstGeom prst="line">
                            <a:avLst/>
                          </a:prstGeom>
                          <a:noFill/>
                          <a:ln w="17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138.9pt;margin-top:2.3pt;width:118.1pt;height:107.35pt;z-index:251668480;mso-wrap-distance-left:0;mso-wrap-distance-right:0" coordorigin="2778,46" coordsize="2361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">
                <v:line id="Line 24" o:spid="_x0000_s1027" style="position:absolute;visibility:visible;mso-wrap-style:square" from="2778,46" to="2778,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lMacUAAADbAAAADwAAAGRycy9kb3ducmV2LnhtbESPT2vCQBTE74LfYXlCb2ZjQZE0m6BS&#10;oX/AovXi7ZF9boLZtyG71bSfvlsQehxm5jdMXg62FVfqfeNYwSxJQRBXTjdsFBw/t9MlCB+QNbaO&#10;ScE3eSiL8SjHTLsb7+l6CEZECPsMFdQhdJmUvqrJok9cRxy9s+sthih7I3WPtwi3rXxM04W02HBc&#10;qLGjTU3V5fBlFWzfzHr101TP73QxH+0J58v97lWph8mwegIRaAj/4Xv7RSuYL+DvS/wBsv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7lMacUAAADbAAAADwAAAAAAAAAA&#10;AAAAAAChAgAAZHJzL2Rvd25yZXYueG1sUEsFBgAAAAAEAAQA+QAAAJMDAAAAAA==&#10;" strokeweight=".49mm"/>
                <v:line id="Line 25" o:spid="_x0000_s1028" style="position:absolute;flip:x;visibility:visible;mso-wrap-style:square" from="2778,1184" to="5139,1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YDC8MAAADbAAAADwAAAGRycy9kb3ducmV2LnhtbESPQWsCMRSE74X+h/CEXkpNFLVla5Qi&#10;FHqtrmBvj83rZnHzsiTZdfvvG0HwOMzMN8x6O7pWDBRi41nDbKpAEFfeNFxrKA+fL28gYkI22Hom&#10;DX8UYbt5fFhjYfyFv2nYp1pkCMcCNdiUukLKWFlyGKe+I87erw8OU5ahlibgJcNdK+dKraTDhvOC&#10;xY52lqrzvncanoe+X9iDCtLNT8fR/5RpUSmtnybjxzuIRGO6h2/tL6Nh+QrXL/kHyM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mAwvDAAAA2wAAAA8AAAAAAAAAAAAA&#10;AAAAoQIAAGRycy9kb3ducmV2LnhtbFBLBQYAAAAABAAEAPkAAACRAwAAAAA=&#10;" strokeweight=".49mm"/>
                <w10:wrap type="square"/>
              </v:group>
            </w:pict>
          </mc:Fallback>
        </mc:AlternateContent>
      </w:r>
      <w:r w:rsidR="0080373C">
        <w:rPr>
          <w:rFonts w:ascii="Calibri" w:hAnsi="Calibri"/>
          <w:noProof/>
          <w:lang w:eastAsia="en-CA"/>
        </w:rPr>
        <mc:AlternateContent>
          <mc:Choice Requires="wpg">
            <w:drawing>
              <wp:anchor distT="0" distB="0" distL="0" distR="0" simplePos="0" relativeHeight="251669504" behindDoc="0" locked="0" layoutInCell="1" allowOverlap="1" wp14:anchorId="640FEF29" wp14:editId="5256E4EA">
                <wp:simplePos x="0" y="0"/>
                <wp:positionH relativeFrom="column">
                  <wp:posOffset>4000500</wp:posOffset>
                </wp:positionH>
                <wp:positionV relativeFrom="paragraph">
                  <wp:posOffset>1270</wp:posOffset>
                </wp:positionV>
                <wp:extent cx="1499870" cy="1363345"/>
                <wp:effectExtent l="17145" t="17145" r="16510" b="10160"/>
                <wp:wrapSquare wrapText="bothSides"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9870" cy="1363345"/>
                          <a:chOff x="6300" y="2"/>
                          <a:chExt cx="2361" cy="2146"/>
                        </a:xfrm>
                      </wpg:grpSpPr>
                      <wps:wsp>
                        <wps:cNvPr id="53" name="Line 27"/>
                        <wps:cNvCnPr/>
                        <wps:spPr bwMode="auto">
                          <a:xfrm>
                            <a:off x="6300" y="2"/>
                            <a:ext cx="0" cy="2146"/>
                          </a:xfrm>
                          <a:prstGeom prst="line">
                            <a:avLst/>
                          </a:prstGeom>
                          <a:noFill/>
                          <a:ln w="17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" name="Line 28"/>
                        <wps:cNvCnPr/>
                        <wps:spPr bwMode="auto">
                          <a:xfrm flipH="1">
                            <a:off x="6300" y="1140"/>
                            <a:ext cx="2361" cy="0"/>
                          </a:xfrm>
                          <a:prstGeom prst="line">
                            <a:avLst/>
                          </a:prstGeom>
                          <a:noFill/>
                          <a:ln w="17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315pt;margin-top:.1pt;width:118.1pt;height:107.35pt;z-index:251669504;mso-wrap-distance-left:0;mso-wrap-distance-right:0" coordorigin="6300,2" coordsize="2361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">
                <v:line id="Line 27" o:spid="_x0000_s1027" style="position:absolute;visibility:visible;mso-wrap-style:square" from="6300,2" to="6300,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7v8cYAAADbAAAADwAAAGRycy9kb3ducmV2LnhtbESPT2vCQBTE70K/w/KE3sxGi0ViNmKl&#10;Qluh4p+Lt0f2uQlm34bsVtN++q5Q6HGYmd8w+aK3jbhS52vHCsZJCoK4dLpmo+B4WI9mIHxA1tg4&#10;JgXf5GFRPAxyzLS78Y6u+2BEhLDPUEEVQptJ6cuKLPrEtcTRO7vOYoiyM1J3eItw28hJmj5LizXH&#10;hQpbWlVUXvZfVsH6w7wsf+rydUMXs21OOJ3tPt+Vehz2yzmIQH34D/+137SC6RPcv8QfI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O7/HGAAAA2wAAAA8AAAAAAAAA&#10;AAAAAAAAoQIAAGRycy9kb3ducmV2LnhtbFBLBQYAAAAABAAEAPkAAACUAwAAAAA=&#10;" strokeweight=".49mm"/>
                <v:line id="Line 28" o:spid="_x0000_s1028" style="position:absolute;flip:x;visibility:visible;mso-wrap-style:square" from="6300,1140" to="8661,1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SdfMIAAADbAAAADwAAAGRycy9kb3ducmV2LnhtbESPQWsCMRSE7wX/Q3iCl1KTyiplaxQp&#10;FHqtWqi3x+Z1s7h5WZLsuv77RhA8DjPzDbPejq4VA4XYeNbwOlcgiCtvGq41HA+fL28gYkI22Hom&#10;DVeKsN1MntZYGn/hbxr2qRYZwrFEDTalrpQyVpYcxrnviLP354PDlGWopQl4yXDXyoVSK+mw4bxg&#10;saMPS9V53zsNz0PfF/aggnSL35/Rn46pqJTWs+m4eweRaEyP8L39ZTQsC7h9yT9Ab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HSdfMIAAADbAAAADwAAAAAAAAAAAAAA&#10;AAChAgAAZHJzL2Rvd25yZXYueG1sUEsFBgAAAAAEAAQA+QAAAJADAAAAAA==&#10;" strokeweight=".49mm"/>
                <w10:wrap type="square"/>
              </v:group>
            </w:pict>
          </mc:Fallback>
        </mc:AlternateContent>
      </w:r>
      <w:r w:rsidR="0080373C" w:rsidRPr="005C3C12">
        <w:rPr>
          <w:rFonts w:ascii="Calibri" w:hAnsi="Calibri"/>
        </w:rPr>
        <w:t xml:space="preserve">4. Speeding up, </w:t>
      </w:r>
      <w:r w:rsidR="0080373C" w:rsidRPr="005C3C12">
        <w:rPr>
          <w:rFonts w:ascii="Calibri" w:hAnsi="Calibri"/>
        </w:rPr>
        <w:tab/>
      </w:r>
      <w:r w:rsidR="0080373C" w:rsidRPr="005C3C12">
        <w:rPr>
          <w:rFonts w:ascii="Calibri" w:hAnsi="Calibri"/>
        </w:rPr>
        <w:tab/>
      </w:r>
    </w:p>
    <w:p w:rsidR="0080373C" w:rsidRPr="005C3C12" w:rsidRDefault="00637EC4" w:rsidP="0080373C">
      <w:pPr>
        <w:rPr>
          <w:rFonts w:ascii="Calibri" w:hAnsi="Calibri"/>
        </w:rPr>
      </w:pPr>
      <w:r w:rsidRPr="00637EC4">
        <w:rPr>
          <w:rFonts w:ascii="Calibri" w:hAnsi="Calibri"/>
          <w:noProof/>
          <w:color w:val="FF0000"/>
          <w:lang w:eastAsia="en-C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888BB50" wp14:editId="4086C4B4">
                <wp:simplePos x="0" y="0"/>
                <wp:positionH relativeFrom="column">
                  <wp:posOffset>2103755</wp:posOffset>
                </wp:positionH>
                <wp:positionV relativeFrom="paragraph">
                  <wp:posOffset>83185</wp:posOffset>
                </wp:positionV>
                <wp:extent cx="939800" cy="770255"/>
                <wp:effectExtent l="0" t="0" r="12700" b="10795"/>
                <wp:wrapNone/>
                <wp:docPr id="296" name="Freeform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70255"/>
                        </a:xfrm>
                        <a:custGeom>
                          <a:avLst/>
                          <a:gdLst>
                            <a:gd name="connsiteX0" fmla="*/ 667910 w 667910"/>
                            <a:gd name="connsiteY0" fmla="*/ 0 h 820007"/>
                            <a:gd name="connsiteX1" fmla="*/ 159026 w 667910"/>
                            <a:gd name="connsiteY1" fmla="*/ 818984 h 820007"/>
                            <a:gd name="connsiteX2" fmla="*/ 0 w 667910"/>
                            <a:gd name="connsiteY2" fmla="*/ 135172 h 820007"/>
                            <a:gd name="connsiteX0" fmla="*/ 1105825 w 1105825"/>
                            <a:gd name="connsiteY0" fmla="*/ 0 h 1096966"/>
                            <a:gd name="connsiteX1" fmla="*/ 159026 w 1105825"/>
                            <a:gd name="connsiteY1" fmla="*/ 1089402 h 1096966"/>
                            <a:gd name="connsiteX2" fmla="*/ 0 w 1105825"/>
                            <a:gd name="connsiteY2" fmla="*/ 405590 h 1096966"/>
                            <a:gd name="connsiteX0" fmla="*/ 1105825 w 1105825"/>
                            <a:gd name="connsiteY0" fmla="*/ 0 h 702835"/>
                            <a:gd name="connsiteX1" fmla="*/ 493110 w 1105825"/>
                            <a:gd name="connsiteY1" fmla="*/ 660225 h 702835"/>
                            <a:gd name="connsiteX2" fmla="*/ 0 w 1105825"/>
                            <a:gd name="connsiteY2" fmla="*/ 405590 h 702835"/>
                            <a:gd name="connsiteX0" fmla="*/ 755876 w 755876"/>
                            <a:gd name="connsiteY0" fmla="*/ 0 h 875625"/>
                            <a:gd name="connsiteX1" fmla="*/ 143161 w 755876"/>
                            <a:gd name="connsiteY1" fmla="*/ 660225 h 875625"/>
                            <a:gd name="connsiteX2" fmla="*/ 0 w 755876"/>
                            <a:gd name="connsiteY2" fmla="*/ 702835 h 875625"/>
                            <a:gd name="connsiteX0" fmla="*/ 755876 w 755876"/>
                            <a:gd name="connsiteY0" fmla="*/ 0 h 702835"/>
                            <a:gd name="connsiteX1" fmla="*/ 143161 w 755876"/>
                            <a:gd name="connsiteY1" fmla="*/ 660225 h 702835"/>
                            <a:gd name="connsiteX2" fmla="*/ 0 w 755876"/>
                            <a:gd name="connsiteY2" fmla="*/ 702835 h 702835"/>
                            <a:gd name="connsiteX0" fmla="*/ 755876 w 755876"/>
                            <a:gd name="connsiteY0" fmla="*/ 0 h 782808"/>
                            <a:gd name="connsiteX1" fmla="*/ 374933 w 755876"/>
                            <a:gd name="connsiteY1" fmla="*/ 752492 h 782808"/>
                            <a:gd name="connsiteX2" fmla="*/ 0 w 755876"/>
                            <a:gd name="connsiteY2" fmla="*/ 702835 h 782808"/>
                            <a:gd name="connsiteX0" fmla="*/ 755876 w 755876"/>
                            <a:gd name="connsiteY0" fmla="*/ 0 h 823610"/>
                            <a:gd name="connsiteX1" fmla="*/ 374933 w 755876"/>
                            <a:gd name="connsiteY1" fmla="*/ 752492 h 823610"/>
                            <a:gd name="connsiteX2" fmla="*/ 144858 w 755876"/>
                            <a:gd name="connsiteY2" fmla="*/ 786626 h 823610"/>
                            <a:gd name="connsiteX3" fmla="*/ 0 w 755876"/>
                            <a:gd name="connsiteY3" fmla="*/ 702835 h 823610"/>
                            <a:gd name="connsiteX0" fmla="*/ 683139 w 683139"/>
                            <a:gd name="connsiteY0" fmla="*/ 0 h 456667"/>
                            <a:gd name="connsiteX1" fmla="*/ 374933 w 683139"/>
                            <a:gd name="connsiteY1" fmla="*/ 408804 h 456667"/>
                            <a:gd name="connsiteX2" fmla="*/ 144858 w 683139"/>
                            <a:gd name="connsiteY2" fmla="*/ 442938 h 456667"/>
                            <a:gd name="connsiteX3" fmla="*/ 0 w 683139"/>
                            <a:gd name="connsiteY3" fmla="*/ 359147 h 456667"/>
                            <a:gd name="connsiteX0" fmla="*/ 683139 w 683139"/>
                            <a:gd name="connsiteY0" fmla="*/ 0 h 442938"/>
                            <a:gd name="connsiteX1" fmla="*/ 144858 w 683139"/>
                            <a:gd name="connsiteY1" fmla="*/ 442938 h 442938"/>
                            <a:gd name="connsiteX2" fmla="*/ 0 w 683139"/>
                            <a:gd name="connsiteY2" fmla="*/ 359147 h 442938"/>
                            <a:gd name="connsiteX0" fmla="*/ 683139 w 683139"/>
                            <a:gd name="connsiteY0" fmla="*/ 0 h 442938"/>
                            <a:gd name="connsiteX1" fmla="*/ 144858 w 683139"/>
                            <a:gd name="connsiteY1" fmla="*/ 442938 h 442938"/>
                            <a:gd name="connsiteX2" fmla="*/ 0 w 683139"/>
                            <a:gd name="connsiteY2" fmla="*/ 359147 h 442938"/>
                            <a:gd name="connsiteX0" fmla="*/ 658295 w 658295"/>
                            <a:gd name="connsiteY0" fmla="*/ 0 h 442938"/>
                            <a:gd name="connsiteX1" fmla="*/ 120014 w 658295"/>
                            <a:gd name="connsiteY1" fmla="*/ 442938 h 442938"/>
                            <a:gd name="connsiteX2" fmla="*/ 0 w 658295"/>
                            <a:gd name="connsiteY2" fmla="*/ 305239 h 442938"/>
                            <a:gd name="connsiteX0" fmla="*/ 658295 w 658295"/>
                            <a:gd name="connsiteY0" fmla="*/ 0 h 409417"/>
                            <a:gd name="connsiteX1" fmla="*/ 231910 w 658295"/>
                            <a:gd name="connsiteY1" fmla="*/ 409417 h 409417"/>
                            <a:gd name="connsiteX2" fmla="*/ 0 w 658295"/>
                            <a:gd name="connsiteY2" fmla="*/ 305239 h 409417"/>
                            <a:gd name="connsiteX0" fmla="*/ 658295 w 658295"/>
                            <a:gd name="connsiteY0" fmla="*/ 0 h 409417"/>
                            <a:gd name="connsiteX1" fmla="*/ 231910 w 658295"/>
                            <a:gd name="connsiteY1" fmla="*/ 409417 h 409417"/>
                            <a:gd name="connsiteX2" fmla="*/ 0 w 658295"/>
                            <a:gd name="connsiteY2" fmla="*/ 305239 h 409417"/>
                            <a:gd name="connsiteX0" fmla="*/ 542254 w 542254"/>
                            <a:gd name="connsiteY0" fmla="*/ 0 h 372078"/>
                            <a:gd name="connsiteX1" fmla="*/ 231910 w 542254"/>
                            <a:gd name="connsiteY1" fmla="*/ 372078 h 372078"/>
                            <a:gd name="connsiteX2" fmla="*/ 0 w 542254"/>
                            <a:gd name="connsiteY2" fmla="*/ 267900 h 372078"/>
                            <a:gd name="connsiteX0" fmla="*/ 542254 w 542254"/>
                            <a:gd name="connsiteY0" fmla="*/ 0 h 372078"/>
                            <a:gd name="connsiteX1" fmla="*/ 231910 w 542254"/>
                            <a:gd name="connsiteY1" fmla="*/ 372078 h 372078"/>
                            <a:gd name="connsiteX2" fmla="*/ 0 w 542254"/>
                            <a:gd name="connsiteY2" fmla="*/ 267900 h 372078"/>
                            <a:gd name="connsiteX0" fmla="*/ 542254 w 542254"/>
                            <a:gd name="connsiteY0" fmla="*/ 0 h 309913"/>
                            <a:gd name="connsiteX1" fmla="*/ 252621 w 542254"/>
                            <a:gd name="connsiteY1" fmla="*/ 309913 h 309913"/>
                            <a:gd name="connsiteX2" fmla="*/ 0 w 542254"/>
                            <a:gd name="connsiteY2" fmla="*/ 267900 h 309913"/>
                            <a:gd name="connsiteX0" fmla="*/ 542254 w 542254"/>
                            <a:gd name="connsiteY0" fmla="*/ 0 h 309913"/>
                            <a:gd name="connsiteX1" fmla="*/ 252621 w 542254"/>
                            <a:gd name="connsiteY1" fmla="*/ 309913 h 309913"/>
                            <a:gd name="connsiteX2" fmla="*/ 0 w 542254"/>
                            <a:gd name="connsiteY2" fmla="*/ 267900 h 309913"/>
                            <a:gd name="connsiteX0" fmla="*/ 542254 w 542254"/>
                            <a:gd name="connsiteY0" fmla="*/ 0 h 309913"/>
                            <a:gd name="connsiteX1" fmla="*/ 252621 w 542254"/>
                            <a:gd name="connsiteY1" fmla="*/ 309913 h 309913"/>
                            <a:gd name="connsiteX2" fmla="*/ 0 w 542254"/>
                            <a:gd name="connsiteY2" fmla="*/ 201556 h 309913"/>
                            <a:gd name="connsiteX0" fmla="*/ 542254 w 542254"/>
                            <a:gd name="connsiteY0" fmla="*/ 0 h 309913"/>
                            <a:gd name="connsiteX1" fmla="*/ 252621 w 542254"/>
                            <a:gd name="connsiteY1" fmla="*/ 309913 h 309913"/>
                            <a:gd name="connsiteX2" fmla="*/ 0 w 542254"/>
                            <a:gd name="connsiteY2" fmla="*/ 201556 h 309913"/>
                            <a:gd name="connsiteX0" fmla="*/ 289633 w 289633"/>
                            <a:gd name="connsiteY0" fmla="*/ 0 h 309913"/>
                            <a:gd name="connsiteX1" fmla="*/ 0 w 289633"/>
                            <a:gd name="connsiteY1" fmla="*/ 309913 h 309913"/>
                            <a:gd name="connsiteX0" fmla="*/ 406713 w 406713"/>
                            <a:gd name="connsiteY0" fmla="*/ 0 h 459187"/>
                            <a:gd name="connsiteX1" fmla="*/ 0 w 406713"/>
                            <a:gd name="connsiteY1" fmla="*/ 459187 h 459187"/>
                            <a:gd name="connsiteX0" fmla="*/ 477710 w 477710"/>
                            <a:gd name="connsiteY0" fmla="*/ 0 h 405239"/>
                            <a:gd name="connsiteX1" fmla="*/ 0 w 477710"/>
                            <a:gd name="connsiteY1" fmla="*/ 405239 h 405239"/>
                            <a:gd name="connsiteX0" fmla="*/ 477710 w 477710"/>
                            <a:gd name="connsiteY0" fmla="*/ 0 h 405239"/>
                            <a:gd name="connsiteX1" fmla="*/ 0 w 477710"/>
                            <a:gd name="connsiteY1" fmla="*/ 405239 h 4052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477710" h="405239">
                              <a:moveTo>
                                <a:pt x="477710" y="0"/>
                              </a:moveTo>
                              <a:cubicBezTo>
                                <a:pt x="436002" y="287081"/>
                                <a:pt x="93181" y="378505"/>
                                <a:pt x="0" y="405239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96" o:spid="_x0000_s1026" style="position:absolute;margin-left:165.65pt;margin-top:6.55pt;width:74pt;height:60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7710,405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" path="m477710,c436002,287081,93181,378505,,405239e" filled="f" strokecolor="red" strokeweight="2pt">
                <v:path arrowok="t" o:connecttype="custom" o:connectlocs="939800,0;0,770255" o:connectangles="0,0"/>
              </v:shape>
            </w:pict>
          </mc:Fallback>
        </mc:AlternateContent>
      </w:r>
      <w:r w:rsidR="0080373C" w:rsidRPr="005C3C12">
        <w:rPr>
          <w:rFonts w:ascii="Calibri" w:hAnsi="Calibri"/>
        </w:rPr>
        <w:t xml:space="preserve">    </w:t>
      </w:r>
      <w:proofErr w:type="gramStart"/>
      <w:r w:rsidR="0080373C" w:rsidRPr="005C3C12">
        <w:rPr>
          <w:rFonts w:ascii="Calibri" w:hAnsi="Calibri"/>
        </w:rPr>
        <w:t>positive</w:t>
      </w:r>
      <w:proofErr w:type="gramEnd"/>
      <w:r w:rsidR="0080373C" w:rsidRPr="005C3C12">
        <w:rPr>
          <w:rFonts w:ascii="Calibri" w:hAnsi="Calibri"/>
        </w:rPr>
        <w:t xml:space="preserve"> direction</w:t>
      </w:r>
    </w:p>
    <w:p w:rsidR="0080373C" w:rsidRPr="005C3C12" w:rsidRDefault="0080373C" w:rsidP="0080373C">
      <w:pPr>
        <w:rPr>
          <w:rFonts w:ascii="Calibri" w:hAnsi="Calibri"/>
        </w:rPr>
      </w:pPr>
    </w:p>
    <w:p w:rsidR="0080373C" w:rsidRPr="005C3C12" w:rsidRDefault="0080373C" w:rsidP="0080373C">
      <w:pPr>
        <w:rPr>
          <w:rFonts w:ascii="Calibri" w:hAnsi="Calibri"/>
        </w:rPr>
      </w:pPr>
    </w:p>
    <w:p w:rsidR="0080373C" w:rsidRPr="005C3C12" w:rsidRDefault="0080373C" w:rsidP="0080373C">
      <w:pPr>
        <w:rPr>
          <w:rFonts w:ascii="Calibri" w:hAnsi="Calibri"/>
        </w:rPr>
      </w:pPr>
      <w:r>
        <w:rPr>
          <w:rFonts w:ascii="Calibri" w:hAnsi="Calibri"/>
          <w:noProof/>
          <w:lang w:eastAsia="en-CA"/>
        </w:rPr>
        <w:drawing>
          <wp:anchor distT="0" distB="0" distL="114300" distR="114300" simplePos="0" relativeHeight="251713536" behindDoc="0" locked="0" layoutInCell="1" allowOverlap="1" wp14:anchorId="2E524496" wp14:editId="251E09FB">
            <wp:simplePos x="0" y="0"/>
            <wp:positionH relativeFrom="column">
              <wp:posOffset>5600700</wp:posOffset>
            </wp:positionH>
            <wp:positionV relativeFrom="paragraph">
              <wp:posOffset>3810</wp:posOffset>
            </wp:positionV>
            <wp:extent cx="103505" cy="151130"/>
            <wp:effectExtent l="0" t="0" r="0" b="127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lang w:eastAsia="en-CA"/>
        </w:rPr>
        <w:drawing>
          <wp:anchor distT="0" distB="0" distL="114300" distR="114300" simplePos="0" relativeHeight="251712512" behindDoc="0" locked="0" layoutInCell="1" allowOverlap="1" wp14:anchorId="0C71B3B6" wp14:editId="0107F236">
            <wp:simplePos x="0" y="0"/>
            <wp:positionH relativeFrom="column">
              <wp:posOffset>3314700</wp:posOffset>
            </wp:positionH>
            <wp:positionV relativeFrom="paragraph">
              <wp:posOffset>3810</wp:posOffset>
            </wp:positionV>
            <wp:extent cx="103505" cy="151130"/>
            <wp:effectExtent l="0" t="0" r="0" b="127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73C" w:rsidRPr="005C3C12" w:rsidRDefault="0080373C" w:rsidP="0080373C">
      <w:pPr>
        <w:rPr>
          <w:rFonts w:ascii="Calibri" w:hAnsi="Calibri"/>
          <w:i/>
          <w:iCs/>
        </w:rPr>
      </w:pPr>
    </w:p>
    <w:p w:rsidR="0080373C" w:rsidRPr="005C3C12" w:rsidRDefault="0080373C" w:rsidP="0080373C">
      <w:pPr>
        <w:rPr>
          <w:rFonts w:ascii="Calibri" w:hAnsi="Calibri"/>
          <w:i/>
          <w:iCs/>
        </w:rPr>
      </w:pPr>
    </w:p>
    <w:p w:rsidR="0080373C" w:rsidRPr="005C3C12" w:rsidRDefault="0080373C" w:rsidP="0080373C">
      <w:pPr>
        <w:rPr>
          <w:rFonts w:ascii="Calibri" w:hAnsi="Calibri"/>
        </w:rPr>
      </w:pPr>
    </w:p>
    <w:p w:rsidR="0080373C" w:rsidRPr="005C3C12" w:rsidRDefault="0080373C" w:rsidP="0080373C">
      <w:pPr>
        <w:rPr>
          <w:rFonts w:ascii="Calibri" w:hAnsi="Calibri"/>
        </w:rPr>
      </w:pPr>
      <w:r>
        <w:rPr>
          <w:rFonts w:ascii="Calibri" w:hAnsi="Calibri"/>
          <w:noProof/>
          <w:lang w:eastAsia="en-CA"/>
        </w:rPr>
        <w:drawing>
          <wp:anchor distT="0" distB="0" distL="114300" distR="114300" simplePos="0" relativeHeight="251703296" behindDoc="0" locked="0" layoutInCell="1" allowOverlap="1" wp14:anchorId="28E3B1B9" wp14:editId="4225D136">
            <wp:simplePos x="0" y="0"/>
            <wp:positionH relativeFrom="column">
              <wp:posOffset>3771900</wp:posOffset>
            </wp:positionH>
            <wp:positionV relativeFrom="paragraph">
              <wp:posOffset>173990</wp:posOffset>
            </wp:positionV>
            <wp:extent cx="127000" cy="222885"/>
            <wp:effectExtent l="0" t="0" r="6350" b="571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i/>
          <w:iCs/>
          <w:noProof/>
          <w:lang w:eastAsia="en-CA"/>
        </w:rPr>
        <w:drawing>
          <wp:anchor distT="0" distB="0" distL="114300" distR="114300" simplePos="0" relativeHeight="251696128" behindDoc="0" locked="0" layoutInCell="1" allowOverlap="1" wp14:anchorId="3FD7E324" wp14:editId="5831A821">
            <wp:simplePos x="0" y="0"/>
            <wp:positionH relativeFrom="column">
              <wp:posOffset>1485900</wp:posOffset>
            </wp:positionH>
            <wp:positionV relativeFrom="paragraph">
              <wp:posOffset>173990</wp:posOffset>
            </wp:positionV>
            <wp:extent cx="158750" cy="246380"/>
            <wp:effectExtent l="0" t="0" r="0" b="127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73C" w:rsidRPr="005C3C12" w:rsidRDefault="0080373C" w:rsidP="0080373C">
      <w:pPr>
        <w:rPr>
          <w:rFonts w:ascii="Calibri" w:hAnsi="Calibri"/>
        </w:rPr>
      </w:pPr>
      <w:r>
        <w:rPr>
          <w:rFonts w:ascii="Calibri" w:hAnsi="Calibri"/>
          <w:noProof/>
          <w:lang w:eastAsia="en-CA"/>
        </w:rPr>
        <mc:AlternateContent>
          <mc:Choice Requires="wpg">
            <w:drawing>
              <wp:anchor distT="0" distB="0" distL="0" distR="0" simplePos="0" relativeHeight="251670528" behindDoc="0" locked="0" layoutInCell="1" allowOverlap="1" wp14:anchorId="040BE1D8" wp14:editId="56E3C581">
                <wp:simplePos x="0" y="0"/>
                <wp:positionH relativeFrom="column">
                  <wp:posOffset>1764030</wp:posOffset>
                </wp:positionH>
                <wp:positionV relativeFrom="paragraph">
                  <wp:posOffset>29210</wp:posOffset>
                </wp:positionV>
                <wp:extent cx="1499870" cy="1363345"/>
                <wp:effectExtent l="9525" t="14605" r="14605" b="12700"/>
                <wp:wrapSquare wrapText="bothSides"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9870" cy="1363345"/>
                          <a:chOff x="2778" y="46"/>
                          <a:chExt cx="2361" cy="2146"/>
                        </a:xfrm>
                      </wpg:grpSpPr>
                      <wps:wsp>
                        <wps:cNvPr id="46" name="Line 30"/>
                        <wps:cNvCnPr/>
                        <wps:spPr bwMode="auto">
                          <a:xfrm>
                            <a:off x="2778" y="46"/>
                            <a:ext cx="0" cy="2146"/>
                          </a:xfrm>
                          <a:prstGeom prst="line">
                            <a:avLst/>
                          </a:prstGeom>
                          <a:noFill/>
                          <a:ln w="17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Line 31"/>
                        <wps:cNvCnPr/>
                        <wps:spPr bwMode="auto">
                          <a:xfrm flipH="1">
                            <a:off x="2778" y="1184"/>
                            <a:ext cx="2361" cy="0"/>
                          </a:xfrm>
                          <a:prstGeom prst="line">
                            <a:avLst/>
                          </a:prstGeom>
                          <a:noFill/>
                          <a:ln w="17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138.9pt;margin-top:2.3pt;width:118.1pt;height:107.35pt;z-index:251670528;mso-wrap-distance-left:0;mso-wrap-distance-right:0" coordorigin="2778,46" coordsize="2361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">
                <v:line id="Line 30" o:spid="_x0000_s1027" style="position:absolute;visibility:visible;mso-wrap-style:square" from="2778,46" to="2778,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DatMUAAADbAAAADwAAAGRycy9kb3ducmV2LnhtbESPQWvCQBSE7wX/w/IK3uqmxYqk2YgW&#10;hVahovbi7ZF9boLZtyG7auqvdwWhx2FmvmGySWdrcabWV44VvA4SEMSF0xUbBb+7xcsYhA/IGmvH&#10;pOCPPEzy3lOGqXYX3tB5G4yIEPYpKihDaFIpfVGSRT9wDXH0Dq61GKJsjdQtXiLc1vItSUbSYsVx&#10;ocSGPksqjtuTVbBYmtn0WhXzFR3Nut7j+3jz861U/7mbfoAI1IX/8KP9pRUMR3D/En+Az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mDatMUAAADbAAAADwAAAAAAAAAA&#10;AAAAAAChAgAAZHJzL2Rvd25yZXYueG1sUEsFBgAAAAAEAAQA+QAAAJMDAAAAAA==&#10;" strokeweight=".49mm"/>
                <v:line id="Line 31" o:spid="_x0000_s1028" style="position:absolute;flip:x;visibility:visible;mso-wrap-style:square" from="2778,1184" to="5139,1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+V1sIAAADbAAAADwAAAGRycy9kb3ducmV2LnhtbESPQWsCMRSE7wX/Q3iCl1KTyqJlaxQp&#10;FHqtWqi3x+Z1s7h5WZLsuv77RhA8DjPzDbPejq4VA4XYeNbwOlcgiCtvGq41HA+fL28gYkI22Hom&#10;DVeKsN1MntZYGn/hbxr2qRYZwrFEDTalrpQyVpYcxrnviLP354PDlGWopQl4yXDXyoVSS+mw4bxg&#10;saMPS9V53zsNz0PfF/aggnSL35/Rn46pqJTWs+m4eweRaEyP8L39ZTQUK7h9yT9Ab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X+V1sIAAADbAAAADwAAAAAAAAAAAAAA&#10;AAChAgAAZHJzL2Rvd25yZXYueG1sUEsFBgAAAAAEAAQA+QAAAJADAAAAAA==&#10;" strokeweight=".49mm"/>
                <w10:wrap type="square"/>
              </v:group>
            </w:pict>
          </mc:Fallback>
        </mc:AlternateContent>
      </w:r>
      <w:r>
        <w:rPr>
          <w:rFonts w:ascii="Calibri" w:hAnsi="Calibri"/>
          <w:noProof/>
          <w:lang w:eastAsia="en-CA"/>
        </w:rPr>
        <mc:AlternateContent>
          <mc:Choice Requires="wpg">
            <w:drawing>
              <wp:anchor distT="0" distB="0" distL="0" distR="0" simplePos="0" relativeHeight="251671552" behindDoc="0" locked="0" layoutInCell="1" allowOverlap="1" wp14:anchorId="7B1CBBE1" wp14:editId="186094A9">
                <wp:simplePos x="0" y="0"/>
                <wp:positionH relativeFrom="column">
                  <wp:posOffset>4000500</wp:posOffset>
                </wp:positionH>
                <wp:positionV relativeFrom="paragraph">
                  <wp:posOffset>1270</wp:posOffset>
                </wp:positionV>
                <wp:extent cx="1499870" cy="1363345"/>
                <wp:effectExtent l="17145" t="15240" r="16510" b="12065"/>
                <wp:wrapSquare wrapText="bothSides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9870" cy="1363345"/>
                          <a:chOff x="6300" y="2"/>
                          <a:chExt cx="2361" cy="2146"/>
                        </a:xfrm>
                      </wpg:grpSpPr>
                      <wps:wsp>
                        <wps:cNvPr id="43" name="Line 33"/>
                        <wps:cNvCnPr/>
                        <wps:spPr bwMode="auto">
                          <a:xfrm>
                            <a:off x="6300" y="2"/>
                            <a:ext cx="0" cy="2146"/>
                          </a:xfrm>
                          <a:prstGeom prst="line">
                            <a:avLst/>
                          </a:prstGeom>
                          <a:noFill/>
                          <a:ln w="17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Line 34"/>
                        <wps:cNvCnPr/>
                        <wps:spPr bwMode="auto">
                          <a:xfrm flipH="1">
                            <a:off x="6300" y="1140"/>
                            <a:ext cx="2361" cy="0"/>
                          </a:xfrm>
                          <a:prstGeom prst="line">
                            <a:avLst/>
                          </a:prstGeom>
                          <a:noFill/>
                          <a:ln w="17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15pt;margin-top:.1pt;width:118.1pt;height:107.35pt;z-index:251671552;mso-wrap-distance-left:0;mso-wrap-distance-right:0" coordorigin="6300,2" coordsize="2361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">
                <v:line id="Line 33" o:spid="_x0000_s1027" style="position:absolute;visibility:visible;mso-wrap-style:square" from="6300,2" to="6300,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d5LMQAAADbAAAADwAAAGRycy9kb3ducmV2LnhtbESPQWsCMRSE7wX/Q3iCN82qrcjWKCoK&#10;aqGi7aW3x+aZXdy8LJuoW3+9KQg9DjPzDTOZNbYUV6p94VhBv5eAIM6cLtgo+P5ad8cgfEDWWDom&#10;Bb/kYTZtvUww1e7GB7oegxERwj5FBXkIVSqlz3Ky6HuuIo7eydUWQ5S1kbrGW4TbUg6SZCQtFhwX&#10;cqxomVN2Pl6sgvXOLOb3Ilt90Nnsyx98Gx8+t0p12s38HUSgJvyHn+2NVvA6hL8v8QfI6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F3ksxAAAANsAAAAPAAAAAAAAAAAA&#10;AAAAAKECAABkcnMvZG93bnJldi54bWxQSwUGAAAAAAQABAD5AAAAkgMAAAAA&#10;" strokeweight=".49mm"/>
                <v:line id="Line 34" o:spid="_x0000_s1028" style="position:absolute;flip:x;visibility:visible;mso-wrap-style:square" from="6300,1140" to="8661,1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0LocIAAADbAAAADwAAAGRycy9kb3ducmV2LnhtbESPzWrDMBCE74G+g9hCLqGREkwIbpRQ&#10;CoFe8wfJbbG2lqm1MpLsuG9fFQI5DjPzDbPZja4VA4XYeNawmCsQxJU3Ddcazqf92xpETMgGW8+k&#10;4Zci7LYvkw2Wxt/5QMMx1SJDOJaowabUlVLGypLDOPcdcfa+fXCYsgy1NAHvGe5auVRqJR02nBcs&#10;dvRpqfo59k7DbOj7wp5UkG55vYz+dk5FpbSevo4f7yASjekZfrS/jIaigP8v+Qf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0LocIAAADbAAAADwAAAAAAAAAAAAAA&#10;AAChAgAAZHJzL2Rvd25yZXYueG1sUEsFBgAAAAAEAAQA+QAAAJADAAAAAA==&#10;" strokeweight=".49mm"/>
                <w10:wrap type="square"/>
              </v:group>
            </w:pict>
          </mc:Fallback>
        </mc:AlternateContent>
      </w:r>
      <w:r w:rsidRPr="005C3C12">
        <w:rPr>
          <w:rFonts w:ascii="Calibri" w:hAnsi="Calibri"/>
        </w:rPr>
        <w:t xml:space="preserve">5. Speeding up, </w:t>
      </w:r>
      <w:r w:rsidRPr="005C3C12">
        <w:rPr>
          <w:rFonts w:ascii="Calibri" w:hAnsi="Calibri"/>
        </w:rPr>
        <w:tab/>
      </w:r>
      <w:r w:rsidRPr="005C3C12">
        <w:rPr>
          <w:rFonts w:ascii="Calibri" w:hAnsi="Calibri"/>
        </w:rPr>
        <w:tab/>
      </w:r>
      <w:r w:rsidRPr="005C3C12">
        <w:rPr>
          <w:rFonts w:ascii="Calibri" w:hAnsi="Calibri"/>
        </w:rPr>
        <w:tab/>
      </w:r>
    </w:p>
    <w:p w:rsidR="0080373C" w:rsidRPr="005C3C12" w:rsidRDefault="00637EC4" w:rsidP="0080373C">
      <w:pPr>
        <w:rPr>
          <w:rFonts w:ascii="Calibri" w:hAnsi="Calibri"/>
        </w:rPr>
      </w:pPr>
      <w:r w:rsidRPr="00637EC4">
        <w:rPr>
          <w:rFonts w:ascii="Calibri" w:hAnsi="Calibri"/>
          <w:noProof/>
          <w:color w:val="FF0000"/>
          <w:lang w:eastAsia="en-C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F4D0622" wp14:editId="18F0EE37">
                <wp:simplePos x="0" y="0"/>
                <wp:positionH relativeFrom="column">
                  <wp:posOffset>2069465</wp:posOffset>
                </wp:positionH>
                <wp:positionV relativeFrom="paragraph">
                  <wp:posOffset>108585</wp:posOffset>
                </wp:positionV>
                <wp:extent cx="838200" cy="971550"/>
                <wp:effectExtent l="0" t="47625" r="0" b="47625"/>
                <wp:wrapNone/>
                <wp:docPr id="297" name="Freeform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37654" flipH="1" flipV="1">
                          <a:off x="0" y="0"/>
                          <a:ext cx="838200" cy="971550"/>
                        </a:xfrm>
                        <a:custGeom>
                          <a:avLst/>
                          <a:gdLst>
                            <a:gd name="connsiteX0" fmla="*/ 667910 w 667910"/>
                            <a:gd name="connsiteY0" fmla="*/ 0 h 820007"/>
                            <a:gd name="connsiteX1" fmla="*/ 159026 w 667910"/>
                            <a:gd name="connsiteY1" fmla="*/ 818984 h 820007"/>
                            <a:gd name="connsiteX2" fmla="*/ 0 w 667910"/>
                            <a:gd name="connsiteY2" fmla="*/ 135172 h 820007"/>
                            <a:gd name="connsiteX0" fmla="*/ 1105825 w 1105825"/>
                            <a:gd name="connsiteY0" fmla="*/ 0 h 1096966"/>
                            <a:gd name="connsiteX1" fmla="*/ 159026 w 1105825"/>
                            <a:gd name="connsiteY1" fmla="*/ 1089402 h 1096966"/>
                            <a:gd name="connsiteX2" fmla="*/ 0 w 1105825"/>
                            <a:gd name="connsiteY2" fmla="*/ 405590 h 1096966"/>
                            <a:gd name="connsiteX0" fmla="*/ 1105825 w 1105825"/>
                            <a:gd name="connsiteY0" fmla="*/ 0 h 702835"/>
                            <a:gd name="connsiteX1" fmla="*/ 493110 w 1105825"/>
                            <a:gd name="connsiteY1" fmla="*/ 660225 h 702835"/>
                            <a:gd name="connsiteX2" fmla="*/ 0 w 1105825"/>
                            <a:gd name="connsiteY2" fmla="*/ 405590 h 702835"/>
                            <a:gd name="connsiteX0" fmla="*/ 755876 w 755876"/>
                            <a:gd name="connsiteY0" fmla="*/ 0 h 875625"/>
                            <a:gd name="connsiteX1" fmla="*/ 143161 w 755876"/>
                            <a:gd name="connsiteY1" fmla="*/ 660225 h 875625"/>
                            <a:gd name="connsiteX2" fmla="*/ 0 w 755876"/>
                            <a:gd name="connsiteY2" fmla="*/ 702835 h 875625"/>
                            <a:gd name="connsiteX0" fmla="*/ 755876 w 755876"/>
                            <a:gd name="connsiteY0" fmla="*/ 0 h 702835"/>
                            <a:gd name="connsiteX1" fmla="*/ 143161 w 755876"/>
                            <a:gd name="connsiteY1" fmla="*/ 660225 h 702835"/>
                            <a:gd name="connsiteX2" fmla="*/ 0 w 755876"/>
                            <a:gd name="connsiteY2" fmla="*/ 702835 h 702835"/>
                            <a:gd name="connsiteX0" fmla="*/ 755876 w 755876"/>
                            <a:gd name="connsiteY0" fmla="*/ 0 h 782808"/>
                            <a:gd name="connsiteX1" fmla="*/ 374933 w 755876"/>
                            <a:gd name="connsiteY1" fmla="*/ 752492 h 782808"/>
                            <a:gd name="connsiteX2" fmla="*/ 0 w 755876"/>
                            <a:gd name="connsiteY2" fmla="*/ 702835 h 782808"/>
                            <a:gd name="connsiteX0" fmla="*/ 755876 w 755876"/>
                            <a:gd name="connsiteY0" fmla="*/ 0 h 823610"/>
                            <a:gd name="connsiteX1" fmla="*/ 374933 w 755876"/>
                            <a:gd name="connsiteY1" fmla="*/ 752492 h 823610"/>
                            <a:gd name="connsiteX2" fmla="*/ 144858 w 755876"/>
                            <a:gd name="connsiteY2" fmla="*/ 786626 h 823610"/>
                            <a:gd name="connsiteX3" fmla="*/ 0 w 755876"/>
                            <a:gd name="connsiteY3" fmla="*/ 702835 h 823610"/>
                            <a:gd name="connsiteX0" fmla="*/ 683139 w 683139"/>
                            <a:gd name="connsiteY0" fmla="*/ 0 h 456667"/>
                            <a:gd name="connsiteX1" fmla="*/ 374933 w 683139"/>
                            <a:gd name="connsiteY1" fmla="*/ 408804 h 456667"/>
                            <a:gd name="connsiteX2" fmla="*/ 144858 w 683139"/>
                            <a:gd name="connsiteY2" fmla="*/ 442938 h 456667"/>
                            <a:gd name="connsiteX3" fmla="*/ 0 w 683139"/>
                            <a:gd name="connsiteY3" fmla="*/ 359147 h 456667"/>
                            <a:gd name="connsiteX0" fmla="*/ 683139 w 683139"/>
                            <a:gd name="connsiteY0" fmla="*/ 0 h 442938"/>
                            <a:gd name="connsiteX1" fmla="*/ 144858 w 683139"/>
                            <a:gd name="connsiteY1" fmla="*/ 442938 h 442938"/>
                            <a:gd name="connsiteX2" fmla="*/ 0 w 683139"/>
                            <a:gd name="connsiteY2" fmla="*/ 359147 h 442938"/>
                            <a:gd name="connsiteX0" fmla="*/ 683139 w 683139"/>
                            <a:gd name="connsiteY0" fmla="*/ 0 h 442938"/>
                            <a:gd name="connsiteX1" fmla="*/ 144858 w 683139"/>
                            <a:gd name="connsiteY1" fmla="*/ 442938 h 442938"/>
                            <a:gd name="connsiteX2" fmla="*/ 0 w 683139"/>
                            <a:gd name="connsiteY2" fmla="*/ 359147 h 442938"/>
                            <a:gd name="connsiteX0" fmla="*/ 658295 w 658295"/>
                            <a:gd name="connsiteY0" fmla="*/ 0 h 442938"/>
                            <a:gd name="connsiteX1" fmla="*/ 120014 w 658295"/>
                            <a:gd name="connsiteY1" fmla="*/ 442938 h 442938"/>
                            <a:gd name="connsiteX2" fmla="*/ 0 w 658295"/>
                            <a:gd name="connsiteY2" fmla="*/ 305239 h 442938"/>
                            <a:gd name="connsiteX0" fmla="*/ 658295 w 658295"/>
                            <a:gd name="connsiteY0" fmla="*/ 0 h 409417"/>
                            <a:gd name="connsiteX1" fmla="*/ 231910 w 658295"/>
                            <a:gd name="connsiteY1" fmla="*/ 409417 h 409417"/>
                            <a:gd name="connsiteX2" fmla="*/ 0 w 658295"/>
                            <a:gd name="connsiteY2" fmla="*/ 305239 h 409417"/>
                            <a:gd name="connsiteX0" fmla="*/ 658295 w 658295"/>
                            <a:gd name="connsiteY0" fmla="*/ 0 h 409417"/>
                            <a:gd name="connsiteX1" fmla="*/ 231910 w 658295"/>
                            <a:gd name="connsiteY1" fmla="*/ 409417 h 409417"/>
                            <a:gd name="connsiteX2" fmla="*/ 0 w 658295"/>
                            <a:gd name="connsiteY2" fmla="*/ 305239 h 409417"/>
                            <a:gd name="connsiteX0" fmla="*/ 542254 w 542254"/>
                            <a:gd name="connsiteY0" fmla="*/ 0 h 372078"/>
                            <a:gd name="connsiteX1" fmla="*/ 231910 w 542254"/>
                            <a:gd name="connsiteY1" fmla="*/ 372078 h 372078"/>
                            <a:gd name="connsiteX2" fmla="*/ 0 w 542254"/>
                            <a:gd name="connsiteY2" fmla="*/ 267900 h 372078"/>
                            <a:gd name="connsiteX0" fmla="*/ 542254 w 542254"/>
                            <a:gd name="connsiteY0" fmla="*/ 0 h 372078"/>
                            <a:gd name="connsiteX1" fmla="*/ 231910 w 542254"/>
                            <a:gd name="connsiteY1" fmla="*/ 372078 h 372078"/>
                            <a:gd name="connsiteX2" fmla="*/ 0 w 542254"/>
                            <a:gd name="connsiteY2" fmla="*/ 267900 h 372078"/>
                            <a:gd name="connsiteX0" fmla="*/ 542254 w 542254"/>
                            <a:gd name="connsiteY0" fmla="*/ 0 h 309913"/>
                            <a:gd name="connsiteX1" fmla="*/ 252621 w 542254"/>
                            <a:gd name="connsiteY1" fmla="*/ 309913 h 309913"/>
                            <a:gd name="connsiteX2" fmla="*/ 0 w 542254"/>
                            <a:gd name="connsiteY2" fmla="*/ 267900 h 309913"/>
                            <a:gd name="connsiteX0" fmla="*/ 542254 w 542254"/>
                            <a:gd name="connsiteY0" fmla="*/ 0 h 309913"/>
                            <a:gd name="connsiteX1" fmla="*/ 252621 w 542254"/>
                            <a:gd name="connsiteY1" fmla="*/ 309913 h 309913"/>
                            <a:gd name="connsiteX2" fmla="*/ 0 w 542254"/>
                            <a:gd name="connsiteY2" fmla="*/ 267900 h 309913"/>
                            <a:gd name="connsiteX0" fmla="*/ 542254 w 542254"/>
                            <a:gd name="connsiteY0" fmla="*/ 0 h 309913"/>
                            <a:gd name="connsiteX1" fmla="*/ 252621 w 542254"/>
                            <a:gd name="connsiteY1" fmla="*/ 309913 h 309913"/>
                            <a:gd name="connsiteX2" fmla="*/ 0 w 542254"/>
                            <a:gd name="connsiteY2" fmla="*/ 201556 h 309913"/>
                            <a:gd name="connsiteX0" fmla="*/ 542254 w 542254"/>
                            <a:gd name="connsiteY0" fmla="*/ 0 h 309913"/>
                            <a:gd name="connsiteX1" fmla="*/ 252621 w 542254"/>
                            <a:gd name="connsiteY1" fmla="*/ 309913 h 309913"/>
                            <a:gd name="connsiteX2" fmla="*/ 0 w 542254"/>
                            <a:gd name="connsiteY2" fmla="*/ 201556 h 309913"/>
                            <a:gd name="connsiteX0" fmla="*/ 289633 w 289633"/>
                            <a:gd name="connsiteY0" fmla="*/ 0 h 309913"/>
                            <a:gd name="connsiteX1" fmla="*/ 0 w 289633"/>
                            <a:gd name="connsiteY1" fmla="*/ 309913 h 309913"/>
                            <a:gd name="connsiteX0" fmla="*/ 406713 w 406713"/>
                            <a:gd name="connsiteY0" fmla="*/ 0 h 459187"/>
                            <a:gd name="connsiteX1" fmla="*/ 0 w 406713"/>
                            <a:gd name="connsiteY1" fmla="*/ 459187 h 459187"/>
                            <a:gd name="connsiteX0" fmla="*/ 477710 w 477710"/>
                            <a:gd name="connsiteY0" fmla="*/ 0 h 405239"/>
                            <a:gd name="connsiteX1" fmla="*/ 0 w 477710"/>
                            <a:gd name="connsiteY1" fmla="*/ 405239 h 405239"/>
                            <a:gd name="connsiteX0" fmla="*/ 477710 w 477710"/>
                            <a:gd name="connsiteY0" fmla="*/ 0 h 405239"/>
                            <a:gd name="connsiteX1" fmla="*/ 0 w 477710"/>
                            <a:gd name="connsiteY1" fmla="*/ 405239 h 4052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477710" h="405239">
                              <a:moveTo>
                                <a:pt x="477710" y="0"/>
                              </a:moveTo>
                              <a:cubicBezTo>
                                <a:pt x="436002" y="287081"/>
                                <a:pt x="93181" y="378505"/>
                                <a:pt x="0" y="405239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97" o:spid="_x0000_s1026" style="position:absolute;margin-left:162.95pt;margin-top:8.55pt;width:66pt;height:76.5pt;rotation:6157822fd;flip:x 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7710,405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" path="m477710,c436002,287081,93181,378505,,405239e" filled="f" strokecolor="red" strokeweight="2pt">
                <v:path arrowok="t" o:connecttype="custom" o:connectlocs="838200,0;0,971550" o:connectangles="0,0"/>
              </v:shape>
            </w:pict>
          </mc:Fallback>
        </mc:AlternateContent>
      </w:r>
      <w:r w:rsidR="0080373C" w:rsidRPr="005C3C12">
        <w:rPr>
          <w:rFonts w:ascii="Calibri" w:hAnsi="Calibri"/>
        </w:rPr>
        <w:t xml:space="preserve">    </w:t>
      </w:r>
      <w:proofErr w:type="gramStart"/>
      <w:r w:rsidR="0080373C" w:rsidRPr="005C3C12">
        <w:rPr>
          <w:rFonts w:ascii="Calibri" w:hAnsi="Calibri"/>
        </w:rPr>
        <w:t>negative</w:t>
      </w:r>
      <w:proofErr w:type="gramEnd"/>
      <w:r w:rsidR="0080373C" w:rsidRPr="005C3C12">
        <w:rPr>
          <w:rFonts w:ascii="Calibri" w:hAnsi="Calibri"/>
        </w:rPr>
        <w:t xml:space="preserve"> direction</w:t>
      </w:r>
    </w:p>
    <w:p w:rsidR="0080373C" w:rsidRPr="005C3C12" w:rsidRDefault="0080373C" w:rsidP="0080373C">
      <w:pPr>
        <w:rPr>
          <w:rFonts w:ascii="Calibri" w:hAnsi="Calibri"/>
        </w:rPr>
      </w:pPr>
    </w:p>
    <w:p w:rsidR="0080373C" w:rsidRPr="005C3C12" w:rsidRDefault="0080373C" w:rsidP="0080373C">
      <w:pPr>
        <w:rPr>
          <w:rFonts w:ascii="Calibri" w:hAnsi="Calibri"/>
        </w:rPr>
      </w:pPr>
    </w:p>
    <w:p w:rsidR="0080373C" w:rsidRPr="005C3C12" w:rsidRDefault="00637EC4" w:rsidP="0080373C">
      <w:pPr>
        <w:rPr>
          <w:rFonts w:ascii="Calibri" w:hAnsi="Calibri"/>
        </w:rPr>
      </w:pPr>
      <w:r>
        <w:rPr>
          <w:rFonts w:ascii="Calibri" w:hAnsi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011BC1D" wp14:editId="736A95E6">
                <wp:simplePos x="0" y="0"/>
                <wp:positionH relativeFrom="column">
                  <wp:posOffset>4002405</wp:posOffset>
                </wp:positionH>
                <wp:positionV relativeFrom="paragraph">
                  <wp:posOffset>43539</wp:posOffset>
                </wp:positionV>
                <wp:extent cx="1208405" cy="408940"/>
                <wp:effectExtent l="19050" t="19050" r="10795" b="2921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405" cy="4089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15pt,3.45pt" to="410.3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" strokecolor="red" strokeweight="2.25pt"/>
            </w:pict>
          </mc:Fallback>
        </mc:AlternateContent>
      </w:r>
      <w:r w:rsidR="0080373C">
        <w:rPr>
          <w:rFonts w:ascii="Calibri" w:hAnsi="Calibri"/>
          <w:noProof/>
          <w:lang w:eastAsia="en-CA"/>
        </w:rPr>
        <w:drawing>
          <wp:anchor distT="0" distB="0" distL="114300" distR="114300" simplePos="0" relativeHeight="251715584" behindDoc="0" locked="0" layoutInCell="1" allowOverlap="1" wp14:anchorId="5B059203" wp14:editId="7FBF67DC">
            <wp:simplePos x="0" y="0"/>
            <wp:positionH relativeFrom="column">
              <wp:posOffset>5600700</wp:posOffset>
            </wp:positionH>
            <wp:positionV relativeFrom="paragraph">
              <wp:posOffset>43815</wp:posOffset>
            </wp:positionV>
            <wp:extent cx="103505" cy="151130"/>
            <wp:effectExtent l="0" t="0" r="0" b="127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73C">
        <w:rPr>
          <w:rFonts w:ascii="Calibri" w:hAnsi="Calibri"/>
          <w:noProof/>
          <w:lang w:eastAsia="en-CA"/>
        </w:rPr>
        <w:drawing>
          <wp:anchor distT="0" distB="0" distL="114300" distR="114300" simplePos="0" relativeHeight="251714560" behindDoc="0" locked="0" layoutInCell="1" allowOverlap="1" wp14:anchorId="6D005CE7" wp14:editId="41F8FF08">
            <wp:simplePos x="0" y="0"/>
            <wp:positionH relativeFrom="column">
              <wp:posOffset>3314700</wp:posOffset>
            </wp:positionH>
            <wp:positionV relativeFrom="paragraph">
              <wp:posOffset>43815</wp:posOffset>
            </wp:positionV>
            <wp:extent cx="103505" cy="151130"/>
            <wp:effectExtent l="0" t="0" r="0" b="127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73C" w:rsidRPr="005C3C12" w:rsidRDefault="00637EC4" w:rsidP="0080373C">
      <w:pPr>
        <w:rPr>
          <w:rFonts w:ascii="Calibri" w:hAnsi="Calibri"/>
        </w:rPr>
      </w:pPr>
      <w:r>
        <w:rPr>
          <w:rFonts w:ascii="Calibri" w:hAnsi="Calibri"/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BBB96AC" wp14:editId="26900AEB">
                <wp:simplePos x="0" y="0"/>
                <wp:positionH relativeFrom="column">
                  <wp:posOffset>4002792</wp:posOffset>
                </wp:positionH>
                <wp:positionV relativeFrom="paragraph">
                  <wp:posOffset>122748</wp:posOffset>
                </wp:positionV>
                <wp:extent cx="890546" cy="408940"/>
                <wp:effectExtent l="19050" t="19050" r="24130" b="2921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546" cy="4089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4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2pt,9.65pt" to="385.3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" strokecolor="red" strokeweight="2.25pt"/>
            </w:pict>
          </mc:Fallback>
        </mc:AlternateContent>
      </w:r>
      <w:r w:rsidR="0080373C">
        <w:rPr>
          <w:rFonts w:ascii="Calibri" w:hAnsi="Calibri"/>
          <w:noProof/>
          <w:lang w:eastAsia="en-CA"/>
        </w:rPr>
        <w:drawing>
          <wp:anchor distT="0" distB="0" distL="114300" distR="114300" simplePos="0" relativeHeight="251697152" behindDoc="0" locked="0" layoutInCell="1" allowOverlap="1" wp14:anchorId="7EFFA951" wp14:editId="310F815C">
            <wp:simplePos x="0" y="0"/>
            <wp:positionH relativeFrom="column">
              <wp:posOffset>1485900</wp:posOffset>
            </wp:positionH>
            <wp:positionV relativeFrom="paragraph">
              <wp:posOffset>42545</wp:posOffset>
            </wp:positionV>
            <wp:extent cx="158750" cy="246380"/>
            <wp:effectExtent l="0" t="0" r="0" b="127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73C">
        <w:rPr>
          <w:rFonts w:ascii="Calibri" w:hAnsi="Calibri"/>
          <w:noProof/>
          <w:lang w:eastAsia="en-CA"/>
        </w:rPr>
        <w:drawing>
          <wp:anchor distT="0" distB="0" distL="114300" distR="114300" simplePos="0" relativeHeight="251705344" behindDoc="0" locked="0" layoutInCell="1" allowOverlap="1" wp14:anchorId="3AE286B5" wp14:editId="1F5690E4">
            <wp:simplePos x="0" y="0"/>
            <wp:positionH relativeFrom="column">
              <wp:posOffset>3771900</wp:posOffset>
            </wp:positionH>
            <wp:positionV relativeFrom="paragraph">
              <wp:posOffset>42545</wp:posOffset>
            </wp:positionV>
            <wp:extent cx="127000" cy="222885"/>
            <wp:effectExtent l="0" t="0" r="6350" b="571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73C">
        <w:rPr>
          <w:rFonts w:ascii="Calibri" w:hAnsi="Calibri"/>
          <w:noProof/>
          <w:lang w:eastAsia="en-CA"/>
        </w:rPr>
        <mc:AlternateContent>
          <mc:Choice Requires="wpg">
            <w:drawing>
              <wp:anchor distT="0" distB="0" distL="0" distR="0" simplePos="0" relativeHeight="251672576" behindDoc="0" locked="0" layoutInCell="1" allowOverlap="1" wp14:anchorId="57014B13" wp14:editId="67AA0658">
                <wp:simplePos x="0" y="0"/>
                <wp:positionH relativeFrom="column">
                  <wp:posOffset>1764030</wp:posOffset>
                </wp:positionH>
                <wp:positionV relativeFrom="paragraph">
                  <wp:posOffset>29210</wp:posOffset>
                </wp:positionV>
                <wp:extent cx="1499870" cy="1363345"/>
                <wp:effectExtent l="9525" t="17145" r="14605" b="10160"/>
                <wp:wrapSquare wrapText="bothSides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9870" cy="1363345"/>
                          <a:chOff x="2778" y="46"/>
                          <a:chExt cx="2361" cy="2146"/>
                        </a:xfrm>
                      </wpg:grpSpPr>
                      <wps:wsp>
                        <wps:cNvPr id="36" name="Line 36"/>
                        <wps:cNvCnPr/>
                        <wps:spPr bwMode="auto">
                          <a:xfrm>
                            <a:off x="2778" y="46"/>
                            <a:ext cx="0" cy="2146"/>
                          </a:xfrm>
                          <a:prstGeom prst="line">
                            <a:avLst/>
                          </a:prstGeom>
                          <a:noFill/>
                          <a:ln w="17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Line 37"/>
                        <wps:cNvCnPr/>
                        <wps:spPr bwMode="auto">
                          <a:xfrm flipH="1">
                            <a:off x="2778" y="1184"/>
                            <a:ext cx="2361" cy="0"/>
                          </a:xfrm>
                          <a:prstGeom prst="line">
                            <a:avLst/>
                          </a:prstGeom>
                          <a:noFill/>
                          <a:ln w="17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138.9pt;margin-top:2.3pt;width:118.1pt;height:107.35pt;z-index:251672576;mso-wrap-distance-left:0;mso-wrap-distance-right:0" coordorigin="2778,46" coordsize="2361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">
                <v:line id="Line 36" o:spid="_x0000_s1027" style="position:absolute;visibility:visible;mso-wrap-style:square" from="2778,46" to="2778,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apycUAAADbAAAADwAAAGRycy9kb3ducmV2LnhtbESPQWvCQBSE7wX/w/IK3uqmlYqk2YgW&#10;hVahovbi7ZF9boLZtyG7auqvdwWhx2FmvmGySWdrcabWV44VvA4SEMSF0xUbBb+7xcsYhA/IGmvH&#10;pOCPPEzy3lOGqXYX3tB5G4yIEPYpKihDaFIpfVGSRT9wDXH0Dq61GKJsjdQtXiLc1vItSUbSYsVx&#10;ocSGPksqjtuTVbBYmtn0WhXzFR3Nut7j+3jz861U/7mbfoAI1IX/8KP9pRUMR3D/En+Az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mapycUAAADbAAAADwAAAAAAAAAA&#10;AAAAAAChAgAAZHJzL2Rvd25yZXYueG1sUEsFBgAAAAAEAAQA+QAAAJMDAAAAAA==&#10;" strokeweight=".49mm"/>
                <v:line id="Line 37" o:spid="_x0000_s1028" style="position:absolute;flip:x;visibility:visible;mso-wrap-style:square" from="2778,1184" to="5139,1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nmq8MAAADbAAAADwAAAGRycy9kb3ducmV2LnhtbESPzWrDMBCE74W+g9hAL6WR8kNa3Cih&#10;BAq9NnEgvS3W1jKxVkaSHfftq0Agx2FmvmHW29G1YqAQG88aZlMFgrjypuFaQ3n4fHkDEROywdYz&#10;afijCNvN48MaC+Mv/E3DPtUiQzgWqMGm1BVSxsqSwzj1HXH2fn1wmLIMtTQBLxnuWjlXaiUdNpwX&#10;LHa0s1Sd973T8Dz0/dIeVJBufjqO/qdMy0pp/TQZP95BJBrTPXxrfxkNi1e4fsk/QG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55qvDAAAA2wAAAA8AAAAAAAAAAAAA&#10;AAAAoQIAAGRycy9kb3ducmV2LnhtbFBLBQYAAAAABAAEAPkAAACRAwAAAAA=&#10;" strokeweight=".49mm"/>
                <w10:wrap type="square"/>
              </v:group>
            </w:pict>
          </mc:Fallback>
        </mc:AlternateContent>
      </w:r>
      <w:r w:rsidR="0080373C">
        <w:rPr>
          <w:rFonts w:ascii="Calibri" w:hAnsi="Calibri"/>
          <w:noProof/>
          <w:lang w:eastAsia="en-CA"/>
        </w:rPr>
        <mc:AlternateContent>
          <mc:Choice Requires="wpg">
            <w:drawing>
              <wp:anchor distT="0" distB="0" distL="0" distR="0" simplePos="0" relativeHeight="251673600" behindDoc="0" locked="0" layoutInCell="1" allowOverlap="1" wp14:anchorId="00C25423" wp14:editId="3A2260FD">
                <wp:simplePos x="0" y="0"/>
                <wp:positionH relativeFrom="column">
                  <wp:posOffset>4000500</wp:posOffset>
                </wp:positionH>
                <wp:positionV relativeFrom="paragraph">
                  <wp:posOffset>1270</wp:posOffset>
                </wp:positionV>
                <wp:extent cx="1499870" cy="1363345"/>
                <wp:effectExtent l="17145" t="17780" r="16510" b="9525"/>
                <wp:wrapSquare wrapText="bothSides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9870" cy="1363345"/>
                          <a:chOff x="6300" y="2"/>
                          <a:chExt cx="2361" cy="2146"/>
                        </a:xfrm>
                      </wpg:grpSpPr>
                      <wps:wsp>
                        <wps:cNvPr id="33" name="Line 39"/>
                        <wps:cNvCnPr/>
                        <wps:spPr bwMode="auto">
                          <a:xfrm>
                            <a:off x="6300" y="2"/>
                            <a:ext cx="0" cy="2146"/>
                          </a:xfrm>
                          <a:prstGeom prst="line">
                            <a:avLst/>
                          </a:prstGeom>
                          <a:noFill/>
                          <a:ln w="17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Line 40"/>
                        <wps:cNvCnPr/>
                        <wps:spPr bwMode="auto">
                          <a:xfrm flipH="1">
                            <a:off x="6300" y="1140"/>
                            <a:ext cx="2361" cy="0"/>
                          </a:xfrm>
                          <a:prstGeom prst="line">
                            <a:avLst/>
                          </a:prstGeom>
                          <a:noFill/>
                          <a:ln w="17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15pt;margin-top:.1pt;width:118.1pt;height:107.35pt;z-index:251673600;mso-wrap-distance-left:0;mso-wrap-distance-right:0" coordorigin="6300,2" coordsize="2361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">
                <v:line id="Line 39" o:spid="_x0000_s1027" style="position:absolute;visibility:visible;mso-wrap-style:square" from="6300,2" to="6300,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EKUcYAAADbAAAADwAAAGRycy9kb3ducmV2LnhtbESPT2vCQBTE74V+h+UJvTUbKxaJ2Ygt&#10;FWoFxT8Xb4/scxPMvg3Zrab99F2h4HGYmd8w+ay3jbhQ52vHCoZJCoK4dLpmo+CwXzxPQPiArLFx&#10;TAp+yMOseHzIMdPuylu67IIREcI+QwVVCG0mpS8rsugT1xJH7+Q6iyHKzkjd4TXCbSNf0vRVWqw5&#10;LlTY0ntF5Xn3bRUsvszb/LcuP1Z0NpvmiOPJdr1U6mnQz6cgAvXhHv5vf2oFoxHcvsQf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RClHGAAAA2wAAAA8AAAAAAAAA&#10;AAAAAAAAoQIAAGRycy9kb3ducmV2LnhtbFBLBQYAAAAABAAEAPkAAACUAwAAAAA=&#10;" strokeweight=".49mm"/>
                <v:line id="Line 40" o:spid="_x0000_s1028" style="position:absolute;flip:x;visibility:visible;mso-wrap-style:square" from="6300,1140" to="8661,1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t43MIAAADbAAAADwAAAGRycy9kb3ducmV2LnhtbESPzWrDMBCE74G8g9hCLyGRmpoSnCgh&#10;FAq95qfQ3hZrY5laKyPJjvv2USGQ4zAz3zCb3ehaMVCIjWcNLwsFgrjypuFaw/n0MV+BiAnZYOuZ&#10;NPxRhN12OtlgafyVDzQcUy0yhGOJGmxKXSllrCw5jAvfEWfv4oPDlGWopQl4zXDXyqVSb9Jhw3nB&#10;YkfvlqrfY+80zIa+L+xJBemW31+j/zmnolJaPz+N+zWIRGN6hO/tT6PhtYD/L/kHyO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at43MIAAADbAAAADwAAAAAAAAAAAAAA&#10;AAChAgAAZHJzL2Rvd25yZXYueG1sUEsFBgAAAAAEAAQA+QAAAJADAAAAAA==&#10;" strokeweight=".49mm"/>
                <w10:wrap type="square"/>
              </v:group>
            </w:pict>
          </mc:Fallback>
        </mc:AlternateContent>
      </w:r>
      <w:r w:rsidR="0080373C" w:rsidRPr="005C3C12">
        <w:rPr>
          <w:rFonts w:ascii="Calibri" w:hAnsi="Calibri"/>
        </w:rPr>
        <w:t xml:space="preserve">6. Slowing down, </w:t>
      </w:r>
      <w:r w:rsidR="0080373C" w:rsidRPr="005C3C12">
        <w:rPr>
          <w:rFonts w:ascii="Calibri" w:hAnsi="Calibri"/>
        </w:rPr>
        <w:tab/>
      </w:r>
      <w:r w:rsidR="0080373C" w:rsidRPr="005C3C12">
        <w:rPr>
          <w:rFonts w:ascii="Calibri" w:hAnsi="Calibri"/>
        </w:rPr>
        <w:tab/>
      </w:r>
    </w:p>
    <w:p w:rsidR="0080373C" w:rsidRPr="005C3C12" w:rsidRDefault="00637EC4" w:rsidP="0080373C">
      <w:pPr>
        <w:rPr>
          <w:rFonts w:ascii="Calibri" w:hAnsi="Calibri"/>
        </w:rPr>
      </w:pPr>
      <w:r w:rsidRPr="00637EC4">
        <w:rPr>
          <w:rFonts w:ascii="Calibri" w:hAnsi="Calibri"/>
          <w:noProof/>
          <w:color w:val="FF0000"/>
          <w:lang w:eastAsia="en-C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F96A170" wp14:editId="10BC2599">
                <wp:simplePos x="0" y="0"/>
                <wp:positionH relativeFrom="column">
                  <wp:posOffset>2179955</wp:posOffset>
                </wp:positionH>
                <wp:positionV relativeFrom="paragraph">
                  <wp:posOffset>160020</wp:posOffset>
                </wp:positionV>
                <wp:extent cx="939800" cy="770255"/>
                <wp:effectExtent l="0" t="0" r="12700" b="10795"/>
                <wp:wrapNone/>
                <wp:docPr id="298" name="Freeform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39800" cy="770255"/>
                        </a:xfrm>
                        <a:custGeom>
                          <a:avLst/>
                          <a:gdLst>
                            <a:gd name="connsiteX0" fmla="*/ 667910 w 667910"/>
                            <a:gd name="connsiteY0" fmla="*/ 0 h 820007"/>
                            <a:gd name="connsiteX1" fmla="*/ 159026 w 667910"/>
                            <a:gd name="connsiteY1" fmla="*/ 818984 h 820007"/>
                            <a:gd name="connsiteX2" fmla="*/ 0 w 667910"/>
                            <a:gd name="connsiteY2" fmla="*/ 135172 h 820007"/>
                            <a:gd name="connsiteX0" fmla="*/ 1105825 w 1105825"/>
                            <a:gd name="connsiteY0" fmla="*/ 0 h 1096966"/>
                            <a:gd name="connsiteX1" fmla="*/ 159026 w 1105825"/>
                            <a:gd name="connsiteY1" fmla="*/ 1089402 h 1096966"/>
                            <a:gd name="connsiteX2" fmla="*/ 0 w 1105825"/>
                            <a:gd name="connsiteY2" fmla="*/ 405590 h 1096966"/>
                            <a:gd name="connsiteX0" fmla="*/ 1105825 w 1105825"/>
                            <a:gd name="connsiteY0" fmla="*/ 0 h 702835"/>
                            <a:gd name="connsiteX1" fmla="*/ 493110 w 1105825"/>
                            <a:gd name="connsiteY1" fmla="*/ 660225 h 702835"/>
                            <a:gd name="connsiteX2" fmla="*/ 0 w 1105825"/>
                            <a:gd name="connsiteY2" fmla="*/ 405590 h 702835"/>
                            <a:gd name="connsiteX0" fmla="*/ 755876 w 755876"/>
                            <a:gd name="connsiteY0" fmla="*/ 0 h 875625"/>
                            <a:gd name="connsiteX1" fmla="*/ 143161 w 755876"/>
                            <a:gd name="connsiteY1" fmla="*/ 660225 h 875625"/>
                            <a:gd name="connsiteX2" fmla="*/ 0 w 755876"/>
                            <a:gd name="connsiteY2" fmla="*/ 702835 h 875625"/>
                            <a:gd name="connsiteX0" fmla="*/ 755876 w 755876"/>
                            <a:gd name="connsiteY0" fmla="*/ 0 h 702835"/>
                            <a:gd name="connsiteX1" fmla="*/ 143161 w 755876"/>
                            <a:gd name="connsiteY1" fmla="*/ 660225 h 702835"/>
                            <a:gd name="connsiteX2" fmla="*/ 0 w 755876"/>
                            <a:gd name="connsiteY2" fmla="*/ 702835 h 702835"/>
                            <a:gd name="connsiteX0" fmla="*/ 755876 w 755876"/>
                            <a:gd name="connsiteY0" fmla="*/ 0 h 782808"/>
                            <a:gd name="connsiteX1" fmla="*/ 374933 w 755876"/>
                            <a:gd name="connsiteY1" fmla="*/ 752492 h 782808"/>
                            <a:gd name="connsiteX2" fmla="*/ 0 w 755876"/>
                            <a:gd name="connsiteY2" fmla="*/ 702835 h 782808"/>
                            <a:gd name="connsiteX0" fmla="*/ 755876 w 755876"/>
                            <a:gd name="connsiteY0" fmla="*/ 0 h 823610"/>
                            <a:gd name="connsiteX1" fmla="*/ 374933 w 755876"/>
                            <a:gd name="connsiteY1" fmla="*/ 752492 h 823610"/>
                            <a:gd name="connsiteX2" fmla="*/ 144858 w 755876"/>
                            <a:gd name="connsiteY2" fmla="*/ 786626 h 823610"/>
                            <a:gd name="connsiteX3" fmla="*/ 0 w 755876"/>
                            <a:gd name="connsiteY3" fmla="*/ 702835 h 823610"/>
                            <a:gd name="connsiteX0" fmla="*/ 683139 w 683139"/>
                            <a:gd name="connsiteY0" fmla="*/ 0 h 456667"/>
                            <a:gd name="connsiteX1" fmla="*/ 374933 w 683139"/>
                            <a:gd name="connsiteY1" fmla="*/ 408804 h 456667"/>
                            <a:gd name="connsiteX2" fmla="*/ 144858 w 683139"/>
                            <a:gd name="connsiteY2" fmla="*/ 442938 h 456667"/>
                            <a:gd name="connsiteX3" fmla="*/ 0 w 683139"/>
                            <a:gd name="connsiteY3" fmla="*/ 359147 h 456667"/>
                            <a:gd name="connsiteX0" fmla="*/ 683139 w 683139"/>
                            <a:gd name="connsiteY0" fmla="*/ 0 h 442938"/>
                            <a:gd name="connsiteX1" fmla="*/ 144858 w 683139"/>
                            <a:gd name="connsiteY1" fmla="*/ 442938 h 442938"/>
                            <a:gd name="connsiteX2" fmla="*/ 0 w 683139"/>
                            <a:gd name="connsiteY2" fmla="*/ 359147 h 442938"/>
                            <a:gd name="connsiteX0" fmla="*/ 683139 w 683139"/>
                            <a:gd name="connsiteY0" fmla="*/ 0 h 442938"/>
                            <a:gd name="connsiteX1" fmla="*/ 144858 w 683139"/>
                            <a:gd name="connsiteY1" fmla="*/ 442938 h 442938"/>
                            <a:gd name="connsiteX2" fmla="*/ 0 w 683139"/>
                            <a:gd name="connsiteY2" fmla="*/ 359147 h 442938"/>
                            <a:gd name="connsiteX0" fmla="*/ 658295 w 658295"/>
                            <a:gd name="connsiteY0" fmla="*/ 0 h 442938"/>
                            <a:gd name="connsiteX1" fmla="*/ 120014 w 658295"/>
                            <a:gd name="connsiteY1" fmla="*/ 442938 h 442938"/>
                            <a:gd name="connsiteX2" fmla="*/ 0 w 658295"/>
                            <a:gd name="connsiteY2" fmla="*/ 305239 h 442938"/>
                            <a:gd name="connsiteX0" fmla="*/ 658295 w 658295"/>
                            <a:gd name="connsiteY0" fmla="*/ 0 h 409417"/>
                            <a:gd name="connsiteX1" fmla="*/ 231910 w 658295"/>
                            <a:gd name="connsiteY1" fmla="*/ 409417 h 409417"/>
                            <a:gd name="connsiteX2" fmla="*/ 0 w 658295"/>
                            <a:gd name="connsiteY2" fmla="*/ 305239 h 409417"/>
                            <a:gd name="connsiteX0" fmla="*/ 658295 w 658295"/>
                            <a:gd name="connsiteY0" fmla="*/ 0 h 409417"/>
                            <a:gd name="connsiteX1" fmla="*/ 231910 w 658295"/>
                            <a:gd name="connsiteY1" fmla="*/ 409417 h 409417"/>
                            <a:gd name="connsiteX2" fmla="*/ 0 w 658295"/>
                            <a:gd name="connsiteY2" fmla="*/ 305239 h 409417"/>
                            <a:gd name="connsiteX0" fmla="*/ 542254 w 542254"/>
                            <a:gd name="connsiteY0" fmla="*/ 0 h 372078"/>
                            <a:gd name="connsiteX1" fmla="*/ 231910 w 542254"/>
                            <a:gd name="connsiteY1" fmla="*/ 372078 h 372078"/>
                            <a:gd name="connsiteX2" fmla="*/ 0 w 542254"/>
                            <a:gd name="connsiteY2" fmla="*/ 267900 h 372078"/>
                            <a:gd name="connsiteX0" fmla="*/ 542254 w 542254"/>
                            <a:gd name="connsiteY0" fmla="*/ 0 h 372078"/>
                            <a:gd name="connsiteX1" fmla="*/ 231910 w 542254"/>
                            <a:gd name="connsiteY1" fmla="*/ 372078 h 372078"/>
                            <a:gd name="connsiteX2" fmla="*/ 0 w 542254"/>
                            <a:gd name="connsiteY2" fmla="*/ 267900 h 372078"/>
                            <a:gd name="connsiteX0" fmla="*/ 542254 w 542254"/>
                            <a:gd name="connsiteY0" fmla="*/ 0 h 309913"/>
                            <a:gd name="connsiteX1" fmla="*/ 252621 w 542254"/>
                            <a:gd name="connsiteY1" fmla="*/ 309913 h 309913"/>
                            <a:gd name="connsiteX2" fmla="*/ 0 w 542254"/>
                            <a:gd name="connsiteY2" fmla="*/ 267900 h 309913"/>
                            <a:gd name="connsiteX0" fmla="*/ 542254 w 542254"/>
                            <a:gd name="connsiteY0" fmla="*/ 0 h 309913"/>
                            <a:gd name="connsiteX1" fmla="*/ 252621 w 542254"/>
                            <a:gd name="connsiteY1" fmla="*/ 309913 h 309913"/>
                            <a:gd name="connsiteX2" fmla="*/ 0 w 542254"/>
                            <a:gd name="connsiteY2" fmla="*/ 267900 h 309913"/>
                            <a:gd name="connsiteX0" fmla="*/ 542254 w 542254"/>
                            <a:gd name="connsiteY0" fmla="*/ 0 h 309913"/>
                            <a:gd name="connsiteX1" fmla="*/ 252621 w 542254"/>
                            <a:gd name="connsiteY1" fmla="*/ 309913 h 309913"/>
                            <a:gd name="connsiteX2" fmla="*/ 0 w 542254"/>
                            <a:gd name="connsiteY2" fmla="*/ 201556 h 309913"/>
                            <a:gd name="connsiteX0" fmla="*/ 542254 w 542254"/>
                            <a:gd name="connsiteY0" fmla="*/ 0 h 309913"/>
                            <a:gd name="connsiteX1" fmla="*/ 252621 w 542254"/>
                            <a:gd name="connsiteY1" fmla="*/ 309913 h 309913"/>
                            <a:gd name="connsiteX2" fmla="*/ 0 w 542254"/>
                            <a:gd name="connsiteY2" fmla="*/ 201556 h 309913"/>
                            <a:gd name="connsiteX0" fmla="*/ 289633 w 289633"/>
                            <a:gd name="connsiteY0" fmla="*/ 0 h 309913"/>
                            <a:gd name="connsiteX1" fmla="*/ 0 w 289633"/>
                            <a:gd name="connsiteY1" fmla="*/ 309913 h 309913"/>
                            <a:gd name="connsiteX0" fmla="*/ 406713 w 406713"/>
                            <a:gd name="connsiteY0" fmla="*/ 0 h 459187"/>
                            <a:gd name="connsiteX1" fmla="*/ 0 w 406713"/>
                            <a:gd name="connsiteY1" fmla="*/ 459187 h 459187"/>
                            <a:gd name="connsiteX0" fmla="*/ 477710 w 477710"/>
                            <a:gd name="connsiteY0" fmla="*/ 0 h 405239"/>
                            <a:gd name="connsiteX1" fmla="*/ 0 w 477710"/>
                            <a:gd name="connsiteY1" fmla="*/ 405239 h 405239"/>
                            <a:gd name="connsiteX0" fmla="*/ 477710 w 477710"/>
                            <a:gd name="connsiteY0" fmla="*/ 0 h 405239"/>
                            <a:gd name="connsiteX1" fmla="*/ 0 w 477710"/>
                            <a:gd name="connsiteY1" fmla="*/ 405239 h 4052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477710" h="405239">
                              <a:moveTo>
                                <a:pt x="477710" y="0"/>
                              </a:moveTo>
                              <a:cubicBezTo>
                                <a:pt x="436002" y="287081"/>
                                <a:pt x="93181" y="378505"/>
                                <a:pt x="0" y="405239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98" o:spid="_x0000_s1026" style="position:absolute;margin-left:171.65pt;margin-top:12.6pt;width:74pt;height:60.65pt;rotation:18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7710,405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" path="m477710,c436002,287081,93181,378505,,405239e" filled="f" strokecolor="red" strokeweight="2pt">
                <v:path arrowok="t" o:connecttype="custom" o:connectlocs="939800,0;0,770255" o:connectangles="0,0"/>
              </v:shape>
            </w:pict>
          </mc:Fallback>
        </mc:AlternateContent>
      </w:r>
      <w:r w:rsidR="0080373C" w:rsidRPr="005C3C12">
        <w:rPr>
          <w:rFonts w:ascii="Calibri" w:hAnsi="Calibri"/>
        </w:rPr>
        <w:t xml:space="preserve">    </w:t>
      </w:r>
      <w:proofErr w:type="gramStart"/>
      <w:r w:rsidR="0080373C" w:rsidRPr="005C3C12">
        <w:rPr>
          <w:rFonts w:ascii="Calibri" w:hAnsi="Calibri"/>
        </w:rPr>
        <w:t>positive</w:t>
      </w:r>
      <w:proofErr w:type="gramEnd"/>
      <w:r w:rsidR="0080373C" w:rsidRPr="005C3C12">
        <w:rPr>
          <w:rFonts w:ascii="Calibri" w:hAnsi="Calibri"/>
        </w:rPr>
        <w:t xml:space="preserve"> direction</w:t>
      </w:r>
    </w:p>
    <w:p w:rsidR="0080373C" w:rsidRPr="005C3C12" w:rsidRDefault="0080373C" w:rsidP="0080373C">
      <w:pPr>
        <w:rPr>
          <w:rFonts w:ascii="Calibri" w:hAnsi="Calibri"/>
        </w:rPr>
      </w:pPr>
    </w:p>
    <w:p w:rsidR="0080373C" w:rsidRPr="005C3C12" w:rsidRDefault="0080373C" w:rsidP="0080373C">
      <w:pPr>
        <w:rPr>
          <w:rFonts w:ascii="Calibri" w:hAnsi="Calibri"/>
        </w:rPr>
      </w:pPr>
      <w:r>
        <w:rPr>
          <w:rFonts w:ascii="Calibri" w:hAnsi="Calibri"/>
          <w:i/>
          <w:iCs/>
          <w:noProof/>
          <w:lang w:eastAsia="en-CA"/>
        </w:rPr>
        <w:drawing>
          <wp:anchor distT="0" distB="0" distL="114300" distR="114300" simplePos="0" relativeHeight="251717632" behindDoc="0" locked="0" layoutInCell="1" allowOverlap="1" wp14:anchorId="1CFB253E" wp14:editId="69D07A03">
            <wp:simplePos x="0" y="0"/>
            <wp:positionH relativeFrom="column">
              <wp:posOffset>5600700</wp:posOffset>
            </wp:positionH>
            <wp:positionV relativeFrom="paragraph">
              <wp:posOffset>170180</wp:posOffset>
            </wp:positionV>
            <wp:extent cx="103505" cy="151130"/>
            <wp:effectExtent l="0" t="0" r="0" b="127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lang w:eastAsia="en-CA"/>
        </w:rPr>
        <w:drawing>
          <wp:anchor distT="0" distB="0" distL="114300" distR="114300" simplePos="0" relativeHeight="251716608" behindDoc="0" locked="0" layoutInCell="1" allowOverlap="1" wp14:anchorId="7DE5B1A8" wp14:editId="6FDD81CC">
            <wp:simplePos x="0" y="0"/>
            <wp:positionH relativeFrom="column">
              <wp:posOffset>3314700</wp:posOffset>
            </wp:positionH>
            <wp:positionV relativeFrom="paragraph">
              <wp:posOffset>170180</wp:posOffset>
            </wp:positionV>
            <wp:extent cx="103505" cy="151130"/>
            <wp:effectExtent l="0" t="0" r="0" b="127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73C" w:rsidRPr="005C3C12" w:rsidRDefault="0080373C" w:rsidP="0080373C">
      <w:pPr>
        <w:rPr>
          <w:rFonts w:ascii="Calibri" w:hAnsi="Calibri"/>
        </w:rPr>
      </w:pPr>
    </w:p>
    <w:p w:rsidR="0080373C" w:rsidRPr="005C3C12" w:rsidRDefault="0080373C" w:rsidP="0080373C">
      <w:pPr>
        <w:rPr>
          <w:rFonts w:ascii="Calibri" w:hAnsi="Calibri"/>
          <w:i/>
          <w:iCs/>
        </w:rPr>
      </w:pPr>
    </w:p>
    <w:p w:rsidR="0080373C" w:rsidRPr="005C3C12" w:rsidRDefault="0080373C" w:rsidP="0080373C">
      <w:pPr>
        <w:rPr>
          <w:rFonts w:ascii="Calibri" w:hAnsi="Calibri"/>
          <w:i/>
          <w:iCs/>
        </w:rPr>
      </w:pPr>
    </w:p>
    <w:p w:rsidR="0080373C" w:rsidRPr="005C3C12" w:rsidRDefault="0080373C" w:rsidP="0080373C">
      <w:pPr>
        <w:rPr>
          <w:rFonts w:ascii="Calibri" w:hAnsi="Calibri"/>
        </w:rPr>
      </w:pPr>
    </w:p>
    <w:p w:rsidR="0080373C" w:rsidRPr="005C3C12" w:rsidRDefault="0080373C" w:rsidP="0080373C">
      <w:pPr>
        <w:rPr>
          <w:rFonts w:ascii="Calibri" w:hAnsi="Calibri"/>
        </w:rPr>
      </w:pPr>
    </w:p>
    <w:p w:rsidR="0080373C" w:rsidRPr="005C3C12" w:rsidRDefault="0080373C" w:rsidP="0080373C">
      <w:pPr>
        <w:rPr>
          <w:rFonts w:ascii="Calibri" w:hAnsi="Calibri"/>
        </w:rPr>
      </w:pPr>
      <w:r>
        <w:rPr>
          <w:rFonts w:ascii="Calibri" w:hAnsi="Calibri"/>
          <w:noProof/>
          <w:lang w:eastAsia="en-CA"/>
        </w:rPr>
        <w:drawing>
          <wp:anchor distT="0" distB="0" distL="114300" distR="114300" simplePos="0" relativeHeight="251698176" behindDoc="0" locked="0" layoutInCell="1" allowOverlap="1" wp14:anchorId="6D8E7F99" wp14:editId="0EC1F9EF">
            <wp:simplePos x="0" y="0"/>
            <wp:positionH relativeFrom="column">
              <wp:posOffset>1485900</wp:posOffset>
            </wp:positionH>
            <wp:positionV relativeFrom="paragraph">
              <wp:posOffset>82550</wp:posOffset>
            </wp:positionV>
            <wp:extent cx="158750" cy="246380"/>
            <wp:effectExtent l="0" t="0" r="0" b="127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lang w:eastAsia="en-CA"/>
        </w:rPr>
        <w:drawing>
          <wp:anchor distT="0" distB="0" distL="114300" distR="114300" simplePos="0" relativeHeight="251704320" behindDoc="0" locked="0" layoutInCell="1" allowOverlap="1" wp14:anchorId="429E0849" wp14:editId="43B0B6C8">
            <wp:simplePos x="0" y="0"/>
            <wp:positionH relativeFrom="column">
              <wp:posOffset>3771900</wp:posOffset>
            </wp:positionH>
            <wp:positionV relativeFrom="paragraph">
              <wp:posOffset>82550</wp:posOffset>
            </wp:positionV>
            <wp:extent cx="127000" cy="222885"/>
            <wp:effectExtent l="0" t="0" r="6350" b="571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lang w:eastAsia="en-CA"/>
        </w:rPr>
        <mc:AlternateContent>
          <mc:Choice Requires="wpg">
            <w:drawing>
              <wp:anchor distT="0" distB="0" distL="0" distR="0" simplePos="0" relativeHeight="251674624" behindDoc="0" locked="0" layoutInCell="1" allowOverlap="1" wp14:anchorId="6D60DD76" wp14:editId="381CEAA8">
                <wp:simplePos x="0" y="0"/>
                <wp:positionH relativeFrom="column">
                  <wp:posOffset>1764030</wp:posOffset>
                </wp:positionH>
                <wp:positionV relativeFrom="paragraph">
                  <wp:posOffset>29210</wp:posOffset>
                </wp:positionV>
                <wp:extent cx="1499870" cy="1363345"/>
                <wp:effectExtent l="9525" t="15240" r="14605" b="12065"/>
                <wp:wrapSquare wrapText="bothSides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9870" cy="1363345"/>
                          <a:chOff x="2778" y="46"/>
                          <a:chExt cx="2361" cy="2146"/>
                        </a:xfrm>
                      </wpg:grpSpPr>
                      <wps:wsp>
                        <wps:cNvPr id="26" name="Line 42"/>
                        <wps:cNvCnPr/>
                        <wps:spPr bwMode="auto">
                          <a:xfrm>
                            <a:off x="2778" y="46"/>
                            <a:ext cx="0" cy="2146"/>
                          </a:xfrm>
                          <a:prstGeom prst="line">
                            <a:avLst/>
                          </a:prstGeom>
                          <a:noFill/>
                          <a:ln w="17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43"/>
                        <wps:cNvCnPr/>
                        <wps:spPr bwMode="auto">
                          <a:xfrm flipH="1">
                            <a:off x="2778" y="1184"/>
                            <a:ext cx="2361" cy="0"/>
                          </a:xfrm>
                          <a:prstGeom prst="line">
                            <a:avLst/>
                          </a:prstGeom>
                          <a:noFill/>
                          <a:ln w="17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138.9pt;margin-top:2.3pt;width:118.1pt;height:107.35pt;z-index:251674624;mso-wrap-distance-left:0;mso-wrap-distance-right:0" coordorigin="2778,46" coordsize="2361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">
                <v:line id="Line 42" o:spid="_x0000_s1027" style="position:absolute;visibility:visible;mso-wrap-style:square" from="2778,46" to="2778,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8/FMUAAADbAAAADwAAAGRycy9kb3ducmV2LnhtbESPT2vCQBTE74LfYXlCb7oxUJHUVaI0&#10;0D9g0Xrx9sg+NyHZtyG71bSfvlsQehxm5jfMajPYVlyp97VjBfNZAoK4dLpmo+D0WUyXIHxA1tg6&#10;JgXf5GGzHo9WmGl34wNdj8GICGGfoYIqhC6T0pcVWfQz1xFH7+J6iyHK3kjd4y3CbSvTJFlIizXH&#10;hQo72lVUNscvq6B4M9v8py6f36kxH+0ZH5eH/atSD5MhfwIRaAj/4Xv7RStIF/D3Jf4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78/FMUAAADbAAAADwAAAAAAAAAA&#10;AAAAAAChAgAAZHJzL2Rvd25yZXYueG1sUEsFBgAAAAAEAAQA+QAAAJMDAAAAAA==&#10;" strokeweight=".49mm"/>
                <v:line id="Line 43" o:spid="_x0000_s1028" style="position:absolute;flip:x;visibility:visible;mso-wrap-style:square" from="2778,1184" to="5139,1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BwdsIAAADbAAAADwAAAGRycy9kb3ducmV2LnhtbESPwWrDMBBE74X8g9hCLqWWYkJa3Cgh&#10;BAK5NkmhvS3W1jK1VkaSHefvq0Ihx2Fm3jDr7eQ6MVKIrWcNi0KBIK69abnRcDkfnl9BxIRssPNM&#10;Gm4UYbuZPayxMv7K7zSeUiMyhGOFGmxKfSVlrC05jIXvibP37YPDlGVopAl4zXDXyVKplXTYcl6w&#10;2NPeUv1zGpyGp3EYlvasgnTl58fkvy5pWSut54/T7g1Eoindw//to9FQvsDfl/wD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KBwdsIAAADbAAAADwAAAAAAAAAAAAAA&#10;AAChAgAAZHJzL2Rvd25yZXYueG1sUEsFBgAAAAAEAAQA+QAAAJADAAAAAA==&#10;" strokeweight=".49mm"/>
                <w10:wrap type="square"/>
              </v:group>
            </w:pict>
          </mc:Fallback>
        </mc:AlternateContent>
      </w:r>
      <w:r>
        <w:rPr>
          <w:rFonts w:ascii="Calibri" w:hAnsi="Calibri"/>
          <w:noProof/>
          <w:lang w:eastAsia="en-CA"/>
        </w:rPr>
        <mc:AlternateContent>
          <mc:Choice Requires="wpg">
            <w:drawing>
              <wp:anchor distT="0" distB="0" distL="0" distR="0" simplePos="0" relativeHeight="251675648" behindDoc="0" locked="0" layoutInCell="1" allowOverlap="1" wp14:anchorId="4863135C" wp14:editId="1BEA9295">
                <wp:simplePos x="0" y="0"/>
                <wp:positionH relativeFrom="column">
                  <wp:posOffset>4000500</wp:posOffset>
                </wp:positionH>
                <wp:positionV relativeFrom="paragraph">
                  <wp:posOffset>1270</wp:posOffset>
                </wp:positionV>
                <wp:extent cx="1499870" cy="1363345"/>
                <wp:effectExtent l="17145" t="15875" r="16510" b="11430"/>
                <wp:wrapSquare wrapText="bothSides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9870" cy="1363345"/>
                          <a:chOff x="6300" y="2"/>
                          <a:chExt cx="2361" cy="2146"/>
                        </a:xfrm>
                      </wpg:grpSpPr>
                      <wps:wsp>
                        <wps:cNvPr id="23" name="Line 45"/>
                        <wps:cNvCnPr/>
                        <wps:spPr bwMode="auto">
                          <a:xfrm>
                            <a:off x="6300" y="2"/>
                            <a:ext cx="0" cy="2146"/>
                          </a:xfrm>
                          <a:prstGeom prst="line">
                            <a:avLst/>
                          </a:prstGeom>
                          <a:noFill/>
                          <a:ln w="17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46"/>
                        <wps:cNvCnPr/>
                        <wps:spPr bwMode="auto">
                          <a:xfrm flipH="1">
                            <a:off x="6300" y="1140"/>
                            <a:ext cx="2361" cy="0"/>
                          </a:xfrm>
                          <a:prstGeom prst="line">
                            <a:avLst/>
                          </a:prstGeom>
                          <a:noFill/>
                          <a:ln w="17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15pt;margin-top:.1pt;width:118.1pt;height:107.35pt;z-index:251675648;mso-wrap-distance-left:0;mso-wrap-distance-right:0" coordorigin="6300,2" coordsize="2361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">
                <v:line id="Line 45" o:spid="_x0000_s1027" style="position:absolute;visibility:visible;mso-wrap-style:square" from="6300,2" to="6300,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icjMYAAADbAAAADwAAAGRycy9kb3ducmV2LnhtbESPT2vCQBTE74V+h+UJvTUbLRaJ2Ygt&#10;FWoFxT8Xb4/scxPMvg3Zrab99F2h4HGYmd8w+ay3jbhQ52vHCoZJCoK4dLpmo+CwXzxPQPiArLFx&#10;TAp+yMOseHzIMdPuylu67IIREcI+QwVVCG0mpS8rsugT1xJH7+Q6iyHKzkjd4TXCbSNHafoqLdYc&#10;Fyps6b2i8rz7tgoWX+Zt/luXHys6m01zxPFku14q9TTo51MQgfpwD/+3P7WC0QvcvsQf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InIzGAAAA2wAAAA8AAAAAAAAA&#10;AAAAAAAAoQIAAGRycy9kb3ducmV2LnhtbFBLBQYAAAAABAAEAPkAAACUAwAAAAA=&#10;" strokeweight=".49mm"/>
                <v:line id="Line 46" o:spid="_x0000_s1028" style="position:absolute;flip:x;visibility:visible;mso-wrap-style:square" from="6300,1140" to="8661,1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uAcIAAADbAAAADwAAAGRycy9kb3ducmV2LnhtbESPzWrDMBCE74G+g9hCLqGRYkwpbpRQ&#10;CoFc81NIb4u1sUyslZFkx3n7qlDocZiZb5j1dnKdGCnE1rOG1VKBIK69abnRcD7tXt5AxIRssPNM&#10;Gh4UYbt5mq2xMv7OBxqPqREZwrFCDTalvpIy1pYcxqXvibN39cFhyjI00gS8Z7jrZKHUq3TYcl6w&#10;2NOnpfp2HJyGxTgMpT2pIF1x+Zr89zmVtdJ6/jx9vININKX/8F97bzQUJfx+yT9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HLuAcIAAADbAAAADwAAAAAAAAAAAAAA&#10;AAChAgAAZHJzL2Rvd25yZXYueG1sUEsFBgAAAAAEAAQA+QAAAJADAAAAAA==&#10;" strokeweight=".49mm"/>
                <w10:wrap type="square"/>
              </v:group>
            </w:pict>
          </mc:Fallback>
        </mc:AlternateContent>
      </w:r>
      <w:r w:rsidRPr="005C3C12">
        <w:rPr>
          <w:rFonts w:ascii="Calibri" w:hAnsi="Calibri"/>
        </w:rPr>
        <w:t xml:space="preserve">7. Slowing down, </w:t>
      </w:r>
      <w:r w:rsidRPr="005C3C12">
        <w:rPr>
          <w:rFonts w:ascii="Calibri" w:hAnsi="Calibri"/>
        </w:rPr>
        <w:tab/>
      </w:r>
      <w:r w:rsidRPr="005C3C12">
        <w:rPr>
          <w:rFonts w:ascii="Calibri" w:hAnsi="Calibri"/>
        </w:rPr>
        <w:tab/>
      </w:r>
      <w:r w:rsidRPr="005C3C12">
        <w:rPr>
          <w:rFonts w:ascii="Calibri" w:hAnsi="Calibri"/>
        </w:rPr>
        <w:tab/>
      </w:r>
    </w:p>
    <w:p w:rsidR="0080373C" w:rsidRPr="005C3C12" w:rsidRDefault="0080373C" w:rsidP="0080373C">
      <w:pPr>
        <w:rPr>
          <w:rFonts w:ascii="Calibri" w:hAnsi="Calibri"/>
        </w:rPr>
      </w:pPr>
      <w:r w:rsidRPr="005C3C12">
        <w:rPr>
          <w:rFonts w:ascii="Calibri" w:hAnsi="Calibri"/>
        </w:rPr>
        <w:t xml:space="preserve">    </w:t>
      </w:r>
      <w:proofErr w:type="gramStart"/>
      <w:r w:rsidRPr="005C3C12">
        <w:rPr>
          <w:rFonts w:ascii="Calibri" w:hAnsi="Calibri"/>
        </w:rPr>
        <w:t>negative</w:t>
      </w:r>
      <w:proofErr w:type="gramEnd"/>
      <w:r w:rsidRPr="005C3C12">
        <w:rPr>
          <w:rFonts w:ascii="Calibri" w:hAnsi="Calibri"/>
        </w:rPr>
        <w:t xml:space="preserve"> direction</w:t>
      </w:r>
    </w:p>
    <w:p w:rsidR="0080373C" w:rsidRPr="005C3C12" w:rsidRDefault="00637EC4" w:rsidP="0080373C">
      <w:pPr>
        <w:rPr>
          <w:rFonts w:ascii="Calibri" w:hAnsi="Calibri"/>
        </w:rPr>
      </w:pPr>
      <w:r w:rsidRPr="00637EC4">
        <w:rPr>
          <w:rFonts w:ascii="Calibri" w:hAnsi="Calibri"/>
          <w:noProof/>
          <w:color w:val="FF0000"/>
          <w:lang w:eastAsia="en-C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1060FA9" wp14:editId="30937C58">
                <wp:simplePos x="0" y="0"/>
                <wp:positionH relativeFrom="column">
                  <wp:posOffset>2075180</wp:posOffset>
                </wp:positionH>
                <wp:positionV relativeFrom="paragraph">
                  <wp:posOffset>37465</wp:posOffset>
                </wp:positionV>
                <wp:extent cx="939800" cy="770255"/>
                <wp:effectExtent l="8572" t="0" r="21273" b="21272"/>
                <wp:wrapNone/>
                <wp:docPr id="299" name="Freeform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39800" cy="770255"/>
                        </a:xfrm>
                        <a:custGeom>
                          <a:avLst/>
                          <a:gdLst>
                            <a:gd name="connsiteX0" fmla="*/ 667910 w 667910"/>
                            <a:gd name="connsiteY0" fmla="*/ 0 h 820007"/>
                            <a:gd name="connsiteX1" fmla="*/ 159026 w 667910"/>
                            <a:gd name="connsiteY1" fmla="*/ 818984 h 820007"/>
                            <a:gd name="connsiteX2" fmla="*/ 0 w 667910"/>
                            <a:gd name="connsiteY2" fmla="*/ 135172 h 820007"/>
                            <a:gd name="connsiteX0" fmla="*/ 1105825 w 1105825"/>
                            <a:gd name="connsiteY0" fmla="*/ 0 h 1096966"/>
                            <a:gd name="connsiteX1" fmla="*/ 159026 w 1105825"/>
                            <a:gd name="connsiteY1" fmla="*/ 1089402 h 1096966"/>
                            <a:gd name="connsiteX2" fmla="*/ 0 w 1105825"/>
                            <a:gd name="connsiteY2" fmla="*/ 405590 h 1096966"/>
                            <a:gd name="connsiteX0" fmla="*/ 1105825 w 1105825"/>
                            <a:gd name="connsiteY0" fmla="*/ 0 h 702835"/>
                            <a:gd name="connsiteX1" fmla="*/ 493110 w 1105825"/>
                            <a:gd name="connsiteY1" fmla="*/ 660225 h 702835"/>
                            <a:gd name="connsiteX2" fmla="*/ 0 w 1105825"/>
                            <a:gd name="connsiteY2" fmla="*/ 405590 h 702835"/>
                            <a:gd name="connsiteX0" fmla="*/ 755876 w 755876"/>
                            <a:gd name="connsiteY0" fmla="*/ 0 h 875625"/>
                            <a:gd name="connsiteX1" fmla="*/ 143161 w 755876"/>
                            <a:gd name="connsiteY1" fmla="*/ 660225 h 875625"/>
                            <a:gd name="connsiteX2" fmla="*/ 0 w 755876"/>
                            <a:gd name="connsiteY2" fmla="*/ 702835 h 875625"/>
                            <a:gd name="connsiteX0" fmla="*/ 755876 w 755876"/>
                            <a:gd name="connsiteY0" fmla="*/ 0 h 702835"/>
                            <a:gd name="connsiteX1" fmla="*/ 143161 w 755876"/>
                            <a:gd name="connsiteY1" fmla="*/ 660225 h 702835"/>
                            <a:gd name="connsiteX2" fmla="*/ 0 w 755876"/>
                            <a:gd name="connsiteY2" fmla="*/ 702835 h 702835"/>
                            <a:gd name="connsiteX0" fmla="*/ 755876 w 755876"/>
                            <a:gd name="connsiteY0" fmla="*/ 0 h 782808"/>
                            <a:gd name="connsiteX1" fmla="*/ 374933 w 755876"/>
                            <a:gd name="connsiteY1" fmla="*/ 752492 h 782808"/>
                            <a:gd name="connsiteX2" fmla="*/ 0 w 755876"/>
                            <a:gd name="connsiteY2" fmla="*/ 702835 h 782808"/>
                            <a:gd name="connsiteX0" fmla="*/ 755876 w 755876"/>
                            <a:gd name="connsiteY0" fmla="*/ 0 h 823610"/>
                            <a:gd name="connsiteX1" fmla="*/ 374933 w 755876"/>
                            <a:gd name="connsiteY1" fmla="*/ 752492 h 823610"/>
                            <a:gd name="connsiteX2" fmla="*/ 144858 w 755876"/>
                            <a:gd name="connsiteY2" fmla="*/ 786626 h 823610"/>
                            <a:gd name="connsiteX3" fmla="*/ 0 w 755876"/>
                            <a:gd name="connsiteY3" fmla="*/ 702835 h 823610"/>
                            <a:gd name="connsiteX0" fmla="*/ 683139 w 683139"/>
                            <a:gd name="connsiteY0" fmla="*/ 0 h 456667"/>
                            <a:gd name="connsiteX1" fmla="*/ 374933 w 683139"/>
                            <a:gd name="connsiteY1" fmla="*/ 408804 h 456667"/>
                            <a:gd name="connsiteX2" fmla="*/ 144858 w 683139"/>
                            <a:gd name="connsiteY2" fmla="*/ 442938 h 456667"/>
                            <a:gd name="connsiteX3" fmla="*/ 0 w 683139"/>
                            <a:gd name="connsiteY3" fmla="*/ 359147 h 456667"/>
                            <a:gd name="connsiteX0" fmla="*/ 683139 w 683139"/>
                            <a:gd name="connsiteY0" fmla="*/ 0 h 442938"/>
                            <a:gd name="connsiteX1" fmla="*/ 144858 w 683139"/>
                            <a:gd name="connsiteY1" fmla="*/ 442938 h 442938"/>
                            <a:gd name="connsiteX2" fmla="*/ 0 w 683139"/>
                            <a:gd name="connsiteY2" fmla="*/ 359147 h 442938"/>
                            <a:gd name="connsiteX0" fmla="*/ 683139 w 683139"/>
                            <a:gd name="connsiteY0" fmla="*/ 0 h 442938"/>
                            <a:gd name="connsiteX1" fmla="*/ 144858 w 683139"/>
                            <a:gd name="connsiteY1" fmla="*/ 442938 h 442938"/>
                            <a:gd name="connsiteX2" fmla="*/ 0 w 683139"/>
                            <a:gd name="connsiteY2" fmla="*/ 359147 h 442938"/>
                            <a:gd name="connsiteX0" fmla="*/ 658295 w 658295"/>
                            <a:gd name="connsiteY0" fmla="*/ 0 h 442938"/>
                            <a:gd name="connsiteX1" fmla="*/ 120014 w 658295"/>
                            <a:gd name="connsiteY1" fmla="*/ 442938 h 442938"/>
                            <a:gd name="connsiteX2" fmla="*/ 0 w 658295"/>
                            <a:gd name="connsiteY2" fmla="*/ 305239 h 442938"/>
                            <a:gd name="connsiteX0" fmla="*/ 658295 w 658295"/>
                            <a:gd name="connsiteY0" fmla="*/ 0 h 409417"/>
                            <a:gd name="connsiteX1" fmla="*/ 231910 w 658295"/>
                            <a:gd name="connsiteY1" fmla="*/ 409417 h 409417"/>
                            <a:gd name="connsiteX2" fmla="*/ 0 w 658295"/>
                            <a:gd name="connsiteY2" fmla="*/ 305239 h 409417"/>
                            <a:gd name="connsiteX0" fmla="*/ 658295 w 658295"/>
                            <a:gd name="connsiteY0" fmla="*/ 0 h 409417"/>
                            <a:gd name="connsiteX1" fmla="*/ 231910 w 658295"/>
                            <a:gd name="connsiteY1" fmla="*/ 409417 h 409417"/>
                            <a:gd name="connsiteX2" fmla="*/ 0 w 658295"/>
                            <a:gd name="connsiteY2" fmla="*/ 305239 h 409417"/>
                            <a:gd name="connsiteX0" fmla="*/ 542254 w 542254"/>
                            <a:gd name="connsiteY0" fmla="*/ 0 h 372078"/>
                            <a:gd name="connsiteX1" fmla="*/ 231910 w 542254"/>
                            <a:gd name="connsiteY1" fmla="*/ 372078 h 372078"/>
                            <a:gd name="connsiteX2" fmla="*/ 0 w 542254"/>
                            <a:gd name="connsiteY2" fmla="*/ 267900 h 372078"/>
                            <a:gd name="connsiteX0" fmla="*/ 542254 w 542254"/>
                            <a:gd name="connsiteY0" fmla="*/ 0 h 372078"/>
                            <a:gd name="connsiteX1" fmla="*/ 231910 w 542254"/>
                            <a:gd name="connsiteY1" fmla="*/ 372078 h 372078"/>
                            <a:gd name="connsiteX2" fmla="*/ 0 w 542254"/>
                            <a:gd name="connsiteY2" fmla="*/ 267900 h 372078"/>
                            <a:gd name="connsiteX0" fmla="*/ 542254 w 542254"/>
                            <a:gd name="connsiteY0" fmla="*/ 0 h 309913"/>
                            <a:gd name="connsiteX1" fmla="*/ 252621 w 542254"/>
                            <a:gd name="connsiteY1" fmla="*/ 309913 h 309913"/>
                            <a:gd name="connsiteX2" fmla="*/ 0 w 542254"/>
                            <a:gd name="connsiteY2" fmla="*/ 267900 h 309913"/>
                            <a:gd name="connsiteX0" fmla="*/ 542254 w 542254"/>
                            <a:gd name="connsiteY0" fmla="*/ 0 h 309913"/>
                            <a:gd name="connsiteX1" fmla="*/ 252621 w 542254"/>
                            <a:gd name="connsiteY1" fmla="*/ 309913 h 309913"/>
                            <a:gd name="connsiteX2" fmla="*/ 0 w 542254"/>
                            <a:gd name="connsiteY2" fmla="*/ 267900 h 309913"/>
                            <a:gd name="connsiteX0" fmla="*/ 542254 w 542254"/>
                            <a:gd name="connsiteY0" fmla="*/ 0 h 309913"/>
                            <a:gd name="connsiteX1" fmla="*/ 252621 w 542254"/>
                            <a:gd name="connsiteY1" fmla="*/ 309913 h 309913"/>
                            <a:gd name="connsiteX2" fmla="*/ 0 w 542254"/>
                            <a:gd name="connsiteY2" fmla="*/ 201556 h 309913"/>
                            <a:gd name="connsiteX0" fmla="*/ 542254 w 542254"/>
                            <a:gd name="connsiteY0" fmla="*/ 0 h 309913"/>
                            <a:gd name="connsiteX1" fmla="*/ 252621 w 542254"/>
                            <a:gd name="connsiteY1" fmla="*/ 309913 h 309913"/>
                            <a:gd name="connsiteX2" fmla="*/ 0 w 542254"/>
                            <a:gd name="connsiteY2" fmla="*/ 201556 h 309913"/>
                            <a:gd name="connsiteX0" fmla="*/ 289633 w 289633"/>
                            <a:gd name="connsiteY0" fmla="*/ 0 h 309913"/>
                            <a:gd name="connsiteX1" fmla="*/ 0 w 289633"/>
                            <a:gd name="connsiteY1" fmla="*/ 309913 h 309913"/>
                            <a:gd name="connsiteX0" fmla="*/ 406713 w 406713"/>
                            <a:gd name="connsiteY0" fmla="*/ 0 h 459187"/>
                            <a:gd name="connsiteX1" fmla="*/ 0 w 406713"/>
                            <a:gd name="connsiteY1" fmla="*/ 459187 h 459187"/>
                            <a:gd name="connsiteX0" fmla="*/ 477710 w 477710"/>
                            <a:gd name="connsiteY0" fmla="*/ 0 h 405239"/>
                            <a:gd name="connsiteX1" fmla="*/ 0 w 477710"/>
                            <a:gd name="connsiteY1" fmla="*/ 405239 h 405239"/>
                            <a:gd name="connsiteX0" fmla="*/ 477710 w 477710"/>
                            <a:gd name="connsiteY0" fmla="*/ 0 h 405239"/>
                            <a:gd name="connsiteX1" fmla="*/ 0 w 477710"/>
                            <a:gd name="connsiteY1" fmla="*/ 405239 h 4052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477710" h="405239">
                              <a:moveTo>
                                <a:pt x="477710" y="0"/>
                              </a:moveTo>
                              <a:cubicBezTo>
                                <a:pt x="436002" y="287081"/>
                                <a:pt x="93181" y="378505"/>
                                <a:pt x="0" y="405239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99" o:spid="_x0000_s1026" style="position:absolute;margin-left:163.4pt;margin-top:2.95pt;width:74pt;height:60.65pt;rotation:9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7710,405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" path="m477710,c436002,287081,93181,378505,,405239e" filled="f" strokecolor="red" strokeweight="2pt">
                <v:path arrowok="t" o:connecttype="custom" o:connectlocs="939800,0;0,770255" o:connectangles="0,0"/>
              </v:shape>
            </w:pict>
          </mc:Fallback>
        </mc:AlternateContent>
      </w:r>
    </w:p>
    <w:p w:rsidR="0080373C" w:rsidRPr="005C3C12" w:rsidRDefault="0080373C" w:rsidP="0080373C">
      <w:pPr>
        <w:rPr>
          <w:rFonts w:ascii="Calibri" w:hAnsi="Calibri"/>
        </w:rPr>
      </w:pPr>
    </w:p>
    <w:p w:rsidR="0080373C" w:rsidRPr="005C3C12" w:rsidRDefault="00637EC4" w:rsidP="0080373C">
      <w:pPr>
        <w:rPr>
          <w:rFonts w:ascii="Calibri" w:hAnsi="Calibri"/>
        </w:rPr>
      </w:pPr>
      <w:r>
        <w:rPr>
          <w:rFonts w:ascii="Calibri" w:hAnsi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5160D6B" wp14:editId="5A0D865B">
                <wp:simplePos x="0" y="0"/>
                <wp:positionH relativeFrom="column">
                  <wp:posOffset>4002405</wp:posOffset>
                </wp:positionH>
                <wp:positionV relativeFrom="paragraph">
                  <wp:posOffset>61595</wp:posOffset>
                </wp:positionV>
                <wp:extent cx="1009650" cy="294005"/>
                <wp:effectExtent l="19050" t="19050" r="19050" b="29845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29400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5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15pt,4.85pt" to="394.6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" strokecolor="red" strokeweight="2.25pt"/>
            </w:pict>
          </mc:Fallback>
        </mc:AlternateContent>
      </w:r>
      <w:r w:rsidR="0080373C">
        <w:rPr>
          <w:rFonts w:ascii="Calibri" w:hAnsi="Calibri"/>
          <w:i/>
          <w:iCs/>
          <w:noProof/>
          <w:lang w:eastAsia="en-CA"/>
        </w:rPr>
        <w:drawing>
          <wp:anchor distT="0" distB="0" distL="114300" distR="114300" simplePos="0" relativeHeight="251719680" behindDoc="0" locked="0" layoutInCell="1" allowOverlap="1" wp14:anchorId="53E82BA5" wp14:editId="0CDF49F0">
            <wp:simplePos x="0" y="0"/>
            <wp:positionH relativeFrom="column">
              <wp:posOffset>5600700</wp:posOffset>
            </wp:positionH>
            <wp:positionV relativeFrom="paragraph">
              <wp:posOffset>24130</wp:posOffset>
            </wp:positionV>
            <wp:extent cx="103505" cy="151130"/>
            <wp:effectExtent l="0" t="0" r="0" b="127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73C">
        <w:rPr>
          <w:rFonts w:ascii="Calibri" w:hAnsi="Calibri"/>
          <w:i/>
          <w:iCs/>
          <w:noProof/>
          <w:lang w:eastAsia="en-CA"/>
        </w:rPr>
        <w:drawing>
          <wp:anchor distT="0" distB="0" distL="114300" distR="114300" simplePos="0" relativeHeight="251718656" behindDoc="0" locked="0" layoutInCell="1" allowOverlap="1" wp14:anchorId="6D242C5D" wp14:editId="1FC6E41F">
            <wp:simplePos x="0" y="0"/>
            <wp:positionH relativeFrom="column">
              <wp:posOffset>3314700</wp:posOffset>
            </wp:positionH>
            <wp:positionV relativeFrom="paragraph">
              <wp:posOffset>24130</wp:posOffset>
            </wp:positionV>
            <wp:extent cx="103505" cy="151130"/>
            <wp:effectExtent l="0" t="0" r="0" b="127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73C" w:rsidRPr="005C3C12" w:rsidRDefault="0080373C" w:rsidP="0080373C">
      <w:pPr>
        <w:rPr>
          <w:rFonts w:ascii="Calibri" w:hAnsi="Calibri"/>
        </w:rPr>
      </w:pPr>
    </w:p>
    <w:p w:rsidR="0080373C" w:rsidRPr="005C3C12" w:rsidRDefault="0080373C" w:rsidP="0080373C">
      <w:pPr>
        <w:rPr>
          <w:rFonts w:ascii="Calibri" w:hAnsi="Calibri"/>
          <w:i/>
          <w:iCs/>
          <w:u w:val="single"/>
        </w:rPr>
      </w:pPr>
    </w:p>
    <w:p w:rsidR="0080373C" w:rsidRPr="005C3C12" w:rsidRDefault="0080373C" w:rsidP="0080373C">
      <w:pPr>
        <w:rPr>
          <w:rFonts w:ascii="Calibri" w:hAnsi="Calibri"/>
          <w:u w:val="single"/>
        </w:rPr>
      </w:pPr>
    </w:p>
    <w:p w:rsidR="0080373C" w:rsidRPr="00F25D17" w:rsidRDefault="0080373C" w:rsidP="0080373C">
      <w:pPr>
        <w:rPr>
          <w:rFonts w:ascii="Calibri" w:hAnsi="Calibri"/>
          <w:b/>
          <w:u w:val="single"/>
        </w:rPr>
      </w:pPr>
      <w:r w:rsidRPr="00F25D17">
        <w:rPr>
          <w:rFonts w:ascii="Calibri" w:hAnsi="Calibri"/>
          <w:b/>
          <w:u w:val="single"/>
        </w:rPr>
        <w:t xml:space="preserve">Position </w:t>
      </w:r>
      <w:proofErr w:type="spellStart"/>
      <w:r w:rsidRPr="00F25D17">
        <w:rPr>
          <w:rFonts w:ascii="Calibri" w:hAnsi="Calibri"/>
          <w:b/>
          <w:u w:val="single"/>
        </w:rPr>
        <w:t>vs</w:t>
      </w:r>
      <w:proofErr w:type="spellEnd"/>
      <w:r w:rsidRPr="00F25D17">
        <w:rPr>
          <w:rFonts w:ascii="Calibri" w:hAnsi="Calibri"/>
          <w:b/>
          <w:u w:val="single"/>
        </w:rPr>
        <w:t xml:space="preserve"> Time Graphs:</w:t>
      </w:r>
    </w:p>
    <w:p w:rsidR="007443B3" w:rsidRDefault="007443B3" w:rsidP="007443B3">
      <w:pPr>
        <w:widowControl w:val="0"/>
        <w:numPr>
          <w:ilvl w:val="0"/>
          <w:numId w:val="3"/>
        </w:numPr>
        <w:suppressAutoHyphens/>
        <w:spacing w:line="240" w:lineRule="auto"/>
        <w:rPr>
          <w:rFonts w:ascii="Calibri" w:hAnsi="Calibri"/>
        </w:rPr>
      </w:pPr>
      <w:r>
        <w:rPr>
          <w:rFonts w:ascii="Calibri" w:hAnsi="Calibri"/>
          <w:noProof/>
          <w:lang w:eastAsia="en-CA"/>
        </w:rPr>
        <w:drawing>
          <wp:anchor distT="0" distB="0" distL="0" distR="0" simplePos="0" relativeHeight="251727872" behindDoc="1" locked="0" layoutInCell="1" allowOverlap="1" wp14:anchorId="27712867" wp14:editId="3B27C665">
            <wp:simplePos x="0" y="0"/>
            <wp:positionH relativeFrom="column">
              <wp:posOffset>-68580</wp:posOffset>
            </wp:positionH>
            <wp:positionV relativeFrom="paragraph">
              <wp:posOffset>187325</wp:posOffset>
            </wp:positionV>
            <wp:extent cx="2442845" cy="18288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182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C12">
        <w:rPr>
          <w:rFonts w:ascii="Calibri" w:hAnsi="Calibri"/>
        </w:rPr>
        <w:t>Describe the motion below:</w:t>
      </w:r>
    </w:p>
    <w:p w:rsidR="00C30B70" w:rsidRDefault="00C30B70" w:rsidP="00C30B70">
      <w:pPr>
        <w:widowControl w:val="0"/>
        <w:suppressAutoHyphens/>
        <w:spacing w:line="240" w:lineRule="auto"/>
        <w:rPr>
          <w:rFonts w:ascii="Calibri" w:hAnsi="Calibri"/>
        </w:rPr>
      </w:pPr>
    </w:p>
    <w:p w:rsidR="00C30B70" w:rsidRDefault="00C30B70" w:rsidP="00C30B70">
      <w:pPr>
        <w:widowControl w:val="0"/>
        <w:suppressAutoHyphens/>
        <w:spacing w:line="240" w:lineRule="auto"/>
        <w:rPr>
          <w:rFonts w:ascii="Calibri" w:hAnsi="Calibri"/>
        </w:rPr>
      </w:pPr>
    </w:p>
    <w:p w:rsidR="00C30B70" w:rsidRPr="00C30B70" w:rsidRDefault="00C30B70" w:rsidP="00C30B70">
      <w:pPr>
        <w:widowControl w:val="0"/>
        <w:suppressAutoHyphens/>
        <w:spacing w:line="240" w:lineRule="auto"/>
        <w:ind w:left="4320"/>
        <w:rPr>
          <w:rFonts w:ascii="Calibri" w:hAnsi="Calibri"/>
          <w:color w:val="FF0000"/>
        </w:rPr>
      </w:pPr>
      <w:r w:rsidRPr="00C30B70">
        <w:rPr>
          <w:rFonts w:ascii="Calibri" w:hAnsi="Calibri"/>
          <w:color w:val="FF0000"/>
        </w:rPr>
        <w:t xml:space="preserve">1. </w:t>
      </w:r>
      <w:proofErr w:type="gramStart"/>
      <w:r w:rsidRPr="00C30B70">
        <w:rPr>
          <w:rFonts w:ascii="Calibri" w:hAnsi="Calibri"/>
          <w:color w:val="FF0000"/>
        </w:rPr>
        <w:t>auto</w:t>
      </w:r>
      <w:proofErr w:type="gramEnd"/>
      <w:r w:rsidRPr="00C30B70">
        <w:rPr>
          <w:rFonts w:ascii="Calibri" w:hAnsi="Calibri"/>
          <w:color w:val="FF0000"/>
        </w:rPr>
        <w:t xml:space="preserve"> is at rest (at a stoplight?)</w:t>
      </w:r>
    </w:p>
    <w:p w:rsidR="00C30B70" w:rsidRPr="00C30B70" w:rsidRDefault="00C30B70" w:rsidP="00C30B70">
      <w:pPr>
        <w:widowControl w:val="0"/>
        <w:suppressAutoHyphens/>
        <w:spacing w:line="240" w:lineRule="auto"/>
        <w:ind w:left="4320"/>
        <w:rPr>
          <w:rFonts w:ascii="Calibri" w:hAnsi="Calibri"/>
          <w:color w:val="FF0000"/>
        </w:rPr>
      </w:pPr>
      <w:r w:rsidRPr="00C30B70">
        <w:rPr>
          <w:rFonts w:ascii="Calibri" w:hAnsi="Calibri"/>
          <w:color w:val="FF0000"/>
        </w:rPr>
        <w:t xml:space="preserve">2. </w:t>
      </w:r>
      <w:proofErr w:type="gramStart"/>
      <w:r w:rsidRPr="00C30B70">
        <w:rPr>
          <w:rFonts w:ascii="Calibri" w:hAnsi="Calibri"/>
          <w:color w:val="FF0000"/>
        </w:rPr>
        <w:t>auto</w:t>
      </w:r>
      <w:proofErr w:type="gramEnd"/>
      <w:r w:rsidRPr="00C30B70">
        <w:rPr>
          <w:rFonts w:ascii="Calibri" w:hAnsi="Calibri"/>
          <w:color w:val="FF0000"/>
        </w:rPr>
        <w:t xml:space="preserve"> speeds up in negative direction (heading west?)</w:t>
      </w:r>
    </w:p>
    <w:p w:rsidR="00C30B70" w:rsidRPr="00C30B70" w:rsidRDefault="00C30B70" w:rsidP="00C30B70">
      <w:pPr>
        <w:widowControl w:val="0"/>
        <w:suppressAutoHyphens/>
        <w:spacing w:line="240" w:lineRule="auto"/>
        <w:ind w:left="4320"/>
        <w:rPr>
          <w:rFonts w:ascii="Calibri" w:hAnsi="Calibri"/>
          <w:color w:val="FF0000"/>
        </w:rPr>
      </w:pPr>
      <w:r w:rsidRPr="00C30B70">
        <w:rPr>
          <w:rFonts w:ascii="Calibri" w:hAnsi="Calibri"/>
          <w:color w:val="FF0000"/>
        </w:rPr>
        <w:t xml:space="preserve">3. </w:t>
      </w:r>
      <w:proofErr w:type="gramStart"/>
      <w:r w:rsidRPr="00C30B70">
        <w:rPr>
          <w:rFonts w:ascii="Calibri" w:hAnsi="Calibri"/>
          <w:color w:val="FF0000"/>
        </w:rPr>
        <w:t>auto</w:t>
      </w:r>
      <w:proofErr w:type="gramEnd"/>
      <w:r w:rsidRPr="00C30B70">
        <w:rPr>
          <w:rFonts w:ascii="Calibri" w:hAnsi="Calibri"/>
          <w:color w:val="FF0000"/>
        </w:rPr>
        <w:t xml:space="preserve"> moves at a constant, negative velocity</w:t>
      </w:r>
    </w:p>
    <w:p w:rsidR="00C30B70" w:rsidRPr="00C30B70" w:rsidRDefault="00C30B70" w:rsidP="00C30B70">
      <w:pPr>
        <w:widowControl w:val="0"/>
        <w:suppressAutoHyphens/>
        <w:spacing w:line="240" w:lineRule="auto"/>
        <w:ind w:left="4320"/>
        <w:rPr>
          <w:rFonts w:ascii="Calibri" w:hAnsi="Calibri"/>
          <w:color w:val="FF0000"/>
        </w:rPr>
      </w:pPr>
      <w:r w:rsidRPr="00C30B70">
        <w:rPr>
          <w:rFonts w:ascii="Calibri" w:hAnsi="Calibri"/>
          <w:color w:val="FF0000"/>
        </w:rPr>
        <w:t xml:space="preserve">4. </w:t>
      </w:r>
      <w:proofErr w:type="gramStart"/>
      <w:r w:rsidRPr="00C30B70">
        <w:rPr>
          <w:rFonts w:ascii="Calibri" w:hAnsi="Calibri"/>
          <w:color w:val="FF0000"/>
        </w:rPr>
        <w:t>auto</w:t>
      </w:r>
      <w:proofErr w:type="gramEnd"/>
      <w:r w:rsidRPr="00C30B70">
        <w:rPr>
          <w:rFonts w:ascii="Calibri" w:hAnsi="Calibri"/>
          <w:color w:val="FF0000"/>
        </w:rPr>
        <w:t xml:space="preserve"> slows down to a stop (another stoplight?)</w:t>
      </w:r>
    </w:p>
    <w:p w:rsidR="00C30B70" w:rsidRPr="00C30B70" w:rsidRDefault="00C30B70" w:rsidP="00C30B70">
      <w:pPr>
        <w:widowControl w:val="0"/>
        <w:suppressAutoHyphens/>
        <w:spacing w:line="240" w:lineRule="auto"/>
        <w:ind w:left="4320"/>
        <w:rPr>
          <w:rFonts w:ascii="Calibri" w:hAnsi="Calibri"/>
          <w:color w:val="FF0000"/>
        </w:rPr>
      </w:pPr>
      <w:r w:rsidRPr="00C30B70">
        <w:rPr>
          <w:rFonts w:ascii="Calibri" w:hAnsi="Calibri"/>
          <w:color w:val="FF0000"/>
        </w:rPr>
        <w:t xml:space="preserve">5. </w:t>
      </w:r>
      <w:proofErr w:type="gramStart"/>
      <w:r w:rsidRPr="00C30B70">
        <w:rPr>
          <w:rFonts w:ascii="Calibri" w:hAnsi="Calibri"/>
          <w:color w:val="FF0000"/>
        </w:rPr>
        <w:t>auto</w:t>
      </w:r>
      <w:proofErr w:type="gramEnd"/>
      <w:r w:rsidRPr="00C30B70">
        <w:rPr>
          <w:rFonts w:ascii="Calibri" w:hAnsi="Calibri"/>
          <w:color w:val="FF0000"/>
        </w:rPr>
        <w:t xml:space="preserve"> remains at rest</w:t>
      </w:r>
    </w:p>
    <w:p w:rsidR="00C30B70" w:rsidRDefault="00C30B70" w:rsidP="00C30B70">
      <w:pPr>
        <w:widowControl w:val="0"/>
        <w:suppressAutoHyphens/>
        <w:spacing w:line="240" w:lineRule="auto"/>
        <w:rPr>
          <w:rFonts w:ascii="Calibri" w:hAnsi="Calibri"/>
        </w:rPr>
      </w:pPr>
    </w:p>
    <w:p w:rsidR="00C30B70" w:rsidRDefault="00C30B70" w:rsidP="00C30B70">
      <w:pPr>
        <w:widowControl w:val="0"/>
        <w:suppressAutoHyphens/>
        <w:spacing w:line="240" w:lineRule="auto"/>
        <w:rPr>
          <w:rFonts w:ascii="Calibri" w:hAnsi="Calibri"/>
        </w:rPr>
      </w:pPr>
    </w:p>
    <w:p w:rsidR="00C30B70" w:rsidRDefault="00C30B70" w:rsidP="00C30B70">
      <w:pPr>
        <w:widowControl w:val="0"/>
        <w:suppressAutoHyphens/>
        <w:spacing w:line="240" w:lineRule="auto"/>
        <w:rPr>
          <w:rFonts w:ascii="Calibri" w:hAnsi="Calibri"/>
        </w:rPr>
      </w:pPr>
    </w:p>
    <w:p w:rsidR="00207667" w:rsidRPr="00C159DC" w:rsidRDefault="00207667" w:rsidP="00C159DC">
      <w:pPr>
        <w:rPr>
          <w:rFonts w:ascii="Calibri" w:hAnsi="Calibri"/>
        </w:rPr>
      </w:pPr>
    </w:p>
    <w:p w:rsidR="00E34335" w:rsidRPr="00E34335" w:rsidRDefault="00E34335" w:rsidP="00E34335">
      <w:pPr>
        <w:widowControl w:val="0"/>
        <w:numPr>
          <w:ilvl w:val="0"/>
          <w:numId w:val="3"/>
        </w:numPr>
        <w:tabs>
          <w:tab w:val="clear" w:pos="360"/>
          <w:tab w:val="num" w:pos="720"/>
        </w:tabs>
        <w:suppressAutoHyphens/>
        <w:spacing w:line="240" w:lineRule="auto"/>
        <w:ind w:left="720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3433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Sketch a position </w:t>
      </w:r>
      <w:proofErr w:type="spellStart"/>
      <w:r w:rsidRPr="00E3433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vs</w:t>
      </w:r>
      <w:proofErr w:type="spellEnd"/>
      <w:r w:rsidRPr="00E3433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time graph for the following motion (consider up to be positive):</w:t>
      </w:r>
    </w:p>
    <w:p w:rsidR="00E34335" w:rsidRPr="00E34335" w:rsidRDefault="00E34335" w:rsidP="00E34335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E34335" w:rsidRPr="00E34335" w:rsidRDefault="00E34335" w:rsidP="00E34335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suppressAutoHyphens/>
        <w:spacing w:line="240" w:lineRule="auto"/>
        <w:ind w:left="1440"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</w:pPr>
      <w:r w:rsidRPr="00E34335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A ball falls downwards due to gravity</w:t>
      </w:r>
    </w:p>
    <w:p w:rsidR="00E34335" w:rsidRPr="00E34335" w:rsidRDefault="00E34335" w:rsidP="00E34335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suppressAutoHyphens/>
        <w:spacing w:line="240" w:lineRule="auto"/>
        <w:ind w:left="1440"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</w:pPr>
      <w:r w:rsidRPr="00E34335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As it hits the ground, it quickly slows down, stops, then accelerates upwards</w:t>
      </w:r>
    </w:p>
    <w:p w:rsidR="00E34335" w:rsidRPr="00E34335" w:rsidRDefault="00E34335" w:rsidP="00E34335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suppressAutoHyphens/>
        <w:spacing w:line="240" w:lineRule="auto"/>
        <w:ind w:left="1440"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</w:pPr>
      <w:r w:rsidRPr="00E34335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As it travels back upwards it slows down to rest at the max height of its bounce</w:t>
      </w:r>
    </w:p>
    <w:p w:rsidR="00E34335" w:rsidRPr="00E34335" w:rsidRDefault="001A1ABA" w:rsidP="00E34335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suppressAutoHyphens/>
        <w:spacing w:line="240" w:lineRule="auto"/>
        <w:ind w:left="1440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-66631</wp:posOffset>
                </wp:positionH>
                <wp:positionV relativeFrom="paragraph">
                  <wp:posOffset>50969</wp:posOffset>
                </wp:positionV>
                <wp:extent cx="5770179" cy="2008730"/>
                <wp:effectExtent l="0" t="0" r="2540" b="0"/>
                <wp:wrapNone/>
                <wp:docPr id="406" name="Group 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179" cy="2008730"/>
                          <a:chOff x="0" y="-6509"/>
                          <a:chExt cx="5770179" cy="2008730"/>
                        </a:xfrm>
                      </wpg:grpSpPr>
                      <pic:pic xmlns:pic="http://schemas.openxmlformats.org/drawingml/2006/picture">
                        <pic:nvPicPr>
                          <pic:cNvPr id="391" name="Picture 391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1890"/>
                            <a:ext cx="5770179" cy="1860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wps:wsp>
                        <wps:cNvPr id="393" name="Freeform 393"/>
                        <wps:cNvSpPr/>
                        <wps:spPr>
                          <a:xfrm rot="5637654" flipH="1" flipV="1">
                            <a:off x="338959" y="275897"/>
                            <a:ext cx="838200" cy="971550"/>
                          </a:xfrm>
                          <a:custGeom>
                            <a:avLst/>
                            <a:gdLst>
                              <a:gd name="connsiteX0" fmla="*/ 667910 w 667910"/>
                              <a:gd name="connsiteY0" fmla="*/ 0 h 820007"/>
                              <a:gd name="connsiteX1" fmla="*/ 159026 w 667910"/>
                              <a:gd name="connsiteY1" fmla="*/ 818984 h 820007"/>
                              <a:gd name="connsiteX2" fmla="*/ 0 w 667910"/>
                              <a:gd name="connsiteY2" fmla="*/ 135172 h 820007"/>
                              <a:gd name="connsiteX0" fmla="*/ 1105825 w 1105825"/>
                              <a:gd name="connsiteY0" fmla="*/ 0 h 1096966"/>
                              <a:gd name="connsiteX1" fmla="*/ 159026 w 1105825"/>
                              <a:gd name="connsiteY1" fmla="*/ 1089402 h 1096966"/>
                              <a:gd name="connsiteX2" fmla="*/ 0 w 1105825"/>
                              <a:gd name="connsiteY2" fmla="*/ 405590 h 1096966"/>
                              <a:gd name="connsiteX0" fmla="*/ 1105825 w 1105825"/>
                              <a:gd name="connsiteY0" fmla="*/ 0 h 702835"/>
                              <a:gd name="connsiteX1" fmla="*/ 493110 w 1105825"/>
                              <a:gd name="connsiteY1" fmla="*/ 660225 h 702835"/>
                              <a:gd name="connsiteX2" fmla="*/ 0 w 1105825"/>
                              <a:gd name="connsiteY2" fmla="*/ 405590 h 702835"/>
                              <a:gd name="connsiteX0" fmla="*/ 755876 w 755876"/>
                              <a:gd name="connsiteY0" fmla="*/ 0 h 875625"/>
                              <a:gd name="connsiteX1" fmla="*/ 143161 w 755876"/>
                              <a:gd name="connsiteY1" fmla="*/ 660225 h 875625"/>
                              <a:gd name="connsiteX2" fmla="*/ 0 w 755876"/>
                              <a:gd name="connsiteY2" fmla="*/ 702835 h 875625"/>
                              <a:gd name="connsiteX0" fmla="*/ 755876 w 755876"/>
                              <a:gd name="connsiteY0" fmla="*/ 0 h 702835"/>
                              <a:gd name="connsiteX1" fmla="*/ 143161 w 755876"/>
                              <a:gd name="connsiteY1" fmla="*/ 660225 h 702835"/>
                              <a:gd name="connsiteX2" fmla="*/ 0 w 755876"/>
                              <a:gd name="connsiteY2" fmla="*/ 702835 h 702835"/>
                              <a:gd name="connsiteX0" fmla="*/ 755876 w 755876"/>
                              <a:gd name="connsiteY0" fmla="*/ 0 h 782808"/>
                              <a:gd name="connsiteX1" fmla="*/ 374933 w 755876"/>
                              <a:gd name="connsiteY1" fmla="*/ 752492 h 782808"/>
                              <a:gd name="connsiteX2" fmla="*/ 0 w 755876"/>
                              <a:gd name="connsiteY2" fmla="*/ 702835 h 782808"/>
                              <a:gd name="connsiteX0" fmla="*/ 755876 w 755876"/>
                              <a:gd name="connsiteY0" fmla="*/ 0 h 823610"/>
                              <a:gd name="connsiteX1" fmla="*/ 374933 w 755876"/>
                              <a:gd name="connsiteY1" fmla="*/ 752492 h 823610"/>
                              <a:gd name="connsiteX2" fmla="*/ 144858 w 755876"/>
                              <a:gd name="connsiteY2" fmla="*/ 786626 h 823610"/>
                              <a:gd name="connsiteX3" fmla="*/ 0 w 755876"/>
                              <a:gd name="connsiteY3" fmla="*/ 702835 h 823610"/>
                              <a:gd name="connsiteX0" fmla="*/ 683139 w 683139"/>
                              <a:gd name="connsiteY0" fmla="*/ 0 h 456667"/>
                              <a:gd name="connsiteX1" fmla="*/ 374933 w 683139"/>
                              <a:gd name="connsiteY1" fmla="*/ 408804 h 456667"/>
                              <a:gd name="connsiteX2" fmla="*/ 144858 w 683139"/>
                              <a:gd name="connsiteY2" fmla="*/ 442938 h 456667"/>
                              <a:gd name="connsiteX3" fmla="*/ 0 w 683139"/>
                              <a:gd name="connsiteY3" fmla="*/ 359147 h 456667"/>
                              <a:gd name="connsiteX0" fmla="*/ 683139 w 683139"/>
                              <a:gd name="connsiteY0" fmla="*/ 0 h 442938"/>
                              <a:gd name="connsiteX1" fmla="*/ 144858 w 683139"/>
                              <a:gd name="connsiteY1" fmla="*/ 442938 h 442938"/>
                              <a:gd name="connsiteX2" fmla="*/ 0 w 683139"/>
                              <a:gd name="connsiteY2" fmla="*/ 359147 h 442938"/>
                              <a:gd name="connsiteX0" fmla="*/ 683139 w 683139"/>
                              <a:gd name="connsiteY0" fmla="*/ 0 h 442938"/>
                              <a:gd name="connsiteX1" fmla="*/ 144858 w 683139"/>
                              <a:gd name="connsiteY1" fmla="*/ 442938 h 442938"/>
                              <a:gd name="connsiteX2" fmla="*/ 0 w 683139"/>
                              <a:gd name="connsiteY2" fmla="*/ 359147 h 442938"/>
                              <a:gd name="connsiteX0" fmla="*/ 658295 w 658295"/>
                              <a:gd name="connsiteY0" fmla="*/ 0 h 442938"/>
                              <a:gd name="connsiteX1" fmla="*/ 120014 w 658295"/>
                              <a:gd name="connsiteY1" fmla="*/ 442938 h 442938"/>
                              <a:gd name="connsiteX2" fmla="*/ 0 w 658295"/>
                              <a:gd name="connsiteY2" fmla="*/ 305239 h 442938"/>
                              <a:gd name="connsiteX0" fmla="*/ 658295 w 658295"/>
                              <a:gd name="connsiteY0" fmla="*/ 0 h 409417"/>
                              <a:gd name="connsiteX1" fmla="*/ 231910 w 658295"/>
                              <a:gd name="connsiteY1" fmla="*/ 409417 h 409417"/>
                              <a:gd name="connsiteX2" fmla="*/ 0 w 658295"/>
                              <a:gd name="connsiteY2" fmla="*/ 305239 h 409417"/>
                              <a:gd name="connsiteX0" fmla="*/ 658295 w 658295"/>
                              <a:gd name="connsiteY0" fmla="*/ 0 h 409417"/>
                              <a:gd name="connsiteX1" fmla="*/ 231910 w 658295"/>
                              <a:gd name="connsiteY1" fmla="*/ 409417 h 409417"/>
                              <a:gd name="connsiteX2" fmla="*/ 0 w 658295"/>
                              <a:gd name="connsiteY2" fmla="*/ 305239 h 409417"/>
                              <a:gd name="connsiteX0" fmla="*/ 542254 w 542254"/>
                              <a:gd name="connsiteY0" fmla="*/ 0 h 372078"/>
                              <a:gd name="connsiteX1" fmla="*/ 231910 w 542254"/>
                              <a:gd name="connsiteY1" fmla="*/ 372078 h 372078"/>
                              <a:gd name="connsiteX2" fmla="*/ 0 w 542254"/>
                              <a:gd name="connsiteY2" fmla="*/ 267900 h 372078"/>
                              <a:gd name="connsiteX0" fmla="*/ 542254 w 542254"/>
                              <a:gd name="connsiteY0" fmla="*/ 0 h 372078"/>
                              <a:gd name="connsiteX1" fmla="*/ 231910 w 542254"/>
                              <a:gd name="connsiteY1" fmla="*/ 372078 h 372078"/>
                              <a:gd name="connsiteX2" fmla="*/ 0 w 542254"/>
                              <a:gd name="connsiteY2" fmla="*/ 267900 h 372078"/>
                              <a:gd name="connsiteX0" fmla="*/ 542254 w 542254"/>
                              <a:gd name="connsiteY0" fmla="*/ 0 h 309913"/>
                              <a:gd name="connsiteX1" fmla="*/ 252621 w 542254"/>
                              <a:gd name="connsiteY1" fmla="*/ 309913 h 309913"/>
                              <a:gd name="connsiteX2" fmla="*/ 0 w 542254"/>
                              <a:gd name="connsiteY2" fmla="*/ 267900 h 309913"/>
                              <a:gd name="connsiteX0" fmla="*/ 542254 w 542254"/>
                              <a:gd name="connsiteY0" fmla="*/ 0 h 309913"/>
                              <a:gd name="connsiteX1" fmla="*/ 252621 w 542254"/>
                              <a:gd name="connsiteY1" fmla="*/ 309913 h 309913"/>
                              <a:gd name="connsiteX2" fmla="*/ 0 w 542254"/>
                              <a:gd name="connsiteY2" fmla="*/ 267900 h 309913"/>
                              <a:gd name="connsiteX0" fmla="*/ 542254 w 542254"/>
                              <a:gd name="connsiteY0" fmla="*/ 0 h 309913"/>
                              <a:gd name="connsiteX1" fmla="*/ 252621 w 542254"/>
                              <a:gd name="connsiteY1" fmla="*/ 309913 h 309913"/>
                              <a:gd name="connsiteX2" fmla="*/ 0 w 542254"/>
                              <a:gd name="connsiteY2" fmla="*/ 201556 h 309913"/>
                              <a:gd name="connsiteX0" fmla="*/ 542254 w 542254"/>
                              <a:gd name="connsiteY0" fmla="*/ 0 h 309913"/>
                              <a:gd name="connsiteX1" fmla="*/ 252621 w 542254"/>
                              <a:gd name="connsiteY1" fmla="*/ 309913 h 309913"/>
                              <a:gd name="connsiteX2" fmla="*/ 0 w 542254"/>
                              <a:gd name="connsiteY2" fmla="*/ 201556 h 309913"/>
                              <a:gd name="connsiteX0" fmla="*/ 289633 w 289633"/>
                              <a:gd name="connsiteY0" fmla="*/ 0 h 309913"/>
                              <a:gd name="connsiteX1" fmla="*/ 0 w 289633"/>
                              <a:gd name="connsiteY1" fmla="*/ 309913 h 309913"/>
                              <a:gd name="connsiteX0" fmla="*/ 406713 w 406713"/>
                              <a:gd name="connsiteY0" fmla="*/ 0 h 459187"/>
                              <a:gd name="connsiteX1" fmla="*/ 0 w 406713"/>
                              <a:gd name="connsiteY1" fmla="*/ 459187 h 459187"/>
                              <a:gd name="connsiteX0" fmla="*/ 477710 w 477710"/>
                              <a:gd name="connsiteY0" fmla="*/ 0 h 405239"/>
                              <a:gd name="connsiteX1" fmla="*/ 0 w 477710"/>
                              <a:gd name="connsiteY1" fmla="*/ 405239 h 405239"/>
                              <a:gd name="connsiteX0" fmla="*/ 477710 w 477710"/>
                              <a:gd name="connsiteY0" fmla="*/ 0 h 405239"/>
                              <a:gd name="connsiteX1" fmla="*/ 0 w 477710"/>
                              <a:gd name="connsiteY1" fmla="*/ 405239 h 4052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477710" h="405239">
                                <a:moveTo>
                                  <a:pt x="477710" y="0"/>
                                </a:moveTo>
                                <a:cubicBezTo>
                                  <a:pt x="436002" y="287081"/>
                                  <a:pt x="93181" y="378505"/>
                                  <a:pt x="0" y="405239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Freeform 306"/>
                        <wps:cNvSpPr/>
                        <wps:spPr>
                          <a:xfrm rot="12399967">
                            <a:off x="1470115" y="-6509"/>
                            <a:ext cx="851535" cy="1452111"/>
                          </a:xfrm>
                          <a:custGeom>
                            <a:avLst/>
                            <a:gdLst>
                              <a:gd name="connsiteX0" fmla="*/ 667910 w 667910"/>
                              <a:gd name="connsiteY0" fmla="*/ 0 h 820007"/>
                              <a:gd name="connsiteX1" fmla="*/ 159026 w 667910"/>
                              <a:gd name="connsiteY1" fmla="*/ 818984 h 820007"/>
                              <a:gd name="connsiteX2" fmla="*/ 0 w 667910"/>
                              <a:gd name="connsiteY2" fmla="*/ 135172 h 820007"/>
                              <a:gd name="connsiteX0" fmla="*/ 1105825 w 1105825"/>
                              <a:gd name="connsiteY0" fmla="*/ 0 h 1096966"/>
                              <a:gd name="connsiteX1" fmla="*/ 159026 w 1105825"/>
                              <a:gd name="connsiteY1" fmla="*/ 1089402 h 1096966"/>
                              <a:gd name="connsiteX2" fmla="*/ 0 w 1105825"/>
                              <a:gd name="connsiteY2" fmla="*/ 405590 h 1096966"/>
                              <a:gd name="connsiteX0" fmla="*/ 1105825 w 1105825"/>
                              <a:gd name="connsiteY0" fmla="*/ 0 h 702835"/>
                              <a:gd name="connsiteX1" fmla="*/ 493110 w 1105825"/>
                              <a:gd name="connsiteY1" fmla="*/ 660225 h 702835"/>
                              <a:gd name="connsiteX2" fmla="*/ 0 w 1105825"/>
                              <a:gd name="connsiteY2" fmla="*/ 405590 h 702835"/>
                              <a:gd name="connsiteX0" fmla="*/ 755876 w 755876"/>
                              <a:gd name="connsiteY0" fmla="*/ 0 h 875625"/>
                              <a:gd name="connsiteX1" fmla="*/ 143161 w 755876"/>
                              <a:gd name="connsiteY1" fmla="*/ 660225 h 875625"/>
                              <a:gd name="connsiteX2" fmla="*/ 0 w 755876"/>
                              <a:gd name="connsiteY2" fmla="*/ 702835 h 875625"/>
                              <a:gd name="connsiteX0" fmla="*/ 755876 w 755876"/>
                              <a:gd name="connsiteY0" fmla="*/ 0 h 702835"/>
                              <a:gd name="connsiteX1" fmla="*/ 143161 w 755876"/>
                              <a:gd name="connsiteY1" fmla="*/ 660225 h 702835"/>
                              <a:gd name="connsiteX2" fmla="*/ 0 w 755876"/>
                              <a:gd name="connsiteY2" fmla="*/ 702835 h 702835"/>
                              <a:gd name="connsiteX0" fmla="*/ 755876 w 755876"/>
                              <a:gd name="connsiteY0" fmla="*/ 0 h 782808"/>
                              <a:gd name="connsiteX1" fmla="*/ 374933 w 755876"/>
                              <a:gd name="connsiteY1" fmla="*/ 752492 h 782808"/>
                              <a:gd name="connsiteX2" fmla="*/ 0 w 755876"/>
                              <a:gd name="connsiteY2" fmla="*/ 702835 h 782808"/>
                              <a:gd name="connsiteX0" fmla="*/ 755876 w 755876"/>
                              <a:gd name="connsiteY0" fmla="*/ 0 h 823610"/>
                              <a:gd name="connsiteX1" fmla="*/ 374933 w 755876"/>
                              <a:gd name="connsiteY1" fmla="*/ 752492 h 823610"/>
                              <a:gd name="connsiteX2" fmla="*/ 144858 w 755876"/>
                              <a:gd name="connsiteY2" fmla="*/ 786626 h 823610"/>
                              <a:gd name="connsiteX3" fmla="*/ 0 w 755876"/>
                              <a:gd name="connsiteY3" fmla="*/ 702835 h 823610"/>
                              <a:gd name="connsiteX0" fmla="*/ 683139 w 683139"/>
                              <a:gd name="connsiteY0" fmla="*/ 0 h 456667"/>
                              <a:gd name="connsiteX1" fmla="*/ 374933 w 683139"/>
                              <a:gd name="connsiteY1" fmla="*/ 408804 h 456667"/>
                              <a:gd name="connsiteX2" fmla="*/ 144858 w 683139"/>
                              <a:gd name="connsiteY2" fmla="*/ 442938 h 456667"/>
                              <a:gd name="connsiteX3" fmla="*/ 0 w 683139"/>
                              <a:gd name="connsiteY3" fmla="*/ 359147 h 456667"/>
                              <a:gd name="connsiteX0" fmla="*/ 683139 w 683139"/>
                              <a:gd name="connsiteY0" fmla="*/ 0 h 442938"/>
                              <a:gd name="connsiteX1" fmla="*/ 144858 w 683139"/>
                              <a:gd name="connsiteY1" fmla="*/ 442938 h 442938"/>
                              <a:gd name="connsiteX2" fmla="*/ 0 w 683139"/>
                              <a:gd name="connsiteY2" fmla="*/ 359147 h 442938"/>
                              <a:gd name="connsiteX0" fmla="*/ 683139 w 683139"/>
                              <a:gd name="connsiteY0" fmla="*/ 0 h 442938"/>
                              <a:gd name="connsiteX1" fmla="*/ 144858 w 683139"/>
                              <a:gd name="connsiteY1" fmla="*/ 442938 h 442938"/>
                              <a:gd name="connsiteX2" fmla="*/ 0 w 683139"/>
                              <a:gd name="connsiteY2" fmla="*/ 359147 h 442938"/>
                              <a:gd name="connsiteX0" fmla="*/ 658295 w 658295"/>
                              <a:gd name="connsiteY0" fmla="*/ 0 h 442938"/>
                              <a:gd name="connsiteX1" fmla="*/ 120014 w 658295"/>
                              <a:gd name="connsiteY1" fmla="*/ 442938 h 442938"/>
                              <a:gd name="connsiteX2" fmla="*/ 0 w 658295"/>
                              <a:gd name="connsiteY2" fmla="*/ 305239 h 442938"/>
                              <a:gd name="connsiteX0" fmla="*/ 658295 w 658295"/>
                              <a:gd name="connsiteY0" fmla="*/ 0 h 409417"/>
                              <a:gd name="connsiteX1" fmla="*/ 231910 w 658295"/>
                              <a:gd name="connsiteY1" fmla="*/ 409417 h 409417"/>
                              <a:gd name="connsiteX2" fmla="*/ 0 w 658295"/>
                              <a:gd name="connsiteY2" fmla="*/ 305239 h 409417"/>
                              <a:gd name="connsiteX0" fmla="*/ 658295 w 658295"/>
                              <a:gd name="connsiteY0" fmla="*/ 0 h 409417"/>
                              <a:gd name="connsiteX1" fmla="*/ 231910 w 658295"/>
                              <a:gd name="connsiteY1" fmla="*/ 409417 h 409417"/>
                              <a:gd name="connsiteX2" fmla="*/ 0 w 658295"/>
                              <a:gd name="connsiteY2" fmla="*/ 305239 h 409417"/>
                              <a:gd name="connsiteX0" fmla="*/ 542254 w 542254"/>
                              <a:gd name="connsiteY0" fmla="*/ 0 h 372078"/>
                              <a:gd name="connsiteX1" fmla="*/ 231910 w 542254"/>
                              <a:gd name="connsiteY1" fmla="*/ 372078 h 372078"/>
                              <a:gd name="connsiteX2" fmla="*/ 0 w 542254"/>
                              <a:gd name="connsiteY2" fmla="*/ 267900 h 372078"/>
                              <a:gd name="connsiteX0" fmla="*/ 542254 w 542254"/>
                              <a:gd name="connsiteY0" fmla="*/ 0 h 372078"/>
                              <a:gd name="connsiteX1" fmla="*/ 231910 w 542254"/>
                              <a:gd name="connsiteY1" fmla="*/ 372078 h 372078"/>
                              <a:gd name="connsiteX2" fmla="*/ 0 w 542254"/>
                              <a:gd name="connsiteY2" fmla="*/ 267900 h 372078"/>
                              <a:gd name="connsiteX0" fmla="*/ 542254 w 542254"/>
                              <a:gd name="connsiteY0" fmla="*/ 0 h 309913"/>
                              <a:gd name="connsiteX1" fmla="*/ 252621 w 542254"/>
                              <a:gd name="connsiteY1" fmla="*/ 309913 h 309913"/>
                              <a:gd name="connsiteX2" fmla="*/ 0 w 542254"/>
                              <a:gd name="connsiteY2" fmla="*/ 267900 h 309913"/>
                              <a:gd name="connsiteX0" fmla="*/ 542254 w 542254"/>
                              <a:gd name="connsiteY0" fmla="*/ 0 h 309913"/>
                              <a:gd name="connsiteX1" fmla="*/ 252621 w 542254"/>
                              <a:gd name="connsiteY1" fmla="*/ 309913 h 309913"/>
                              <a:gd name="connsiteX2" fmla="*/ 0 w 542254"/>
                              <a:gd name="connsiteY2" fmla="*/ 267900 h 309913"/>
                              <a:gd name="connsiteX0" fmla="*/ 542254 w 542254"/>
                              <a:gd name="connsiteY0" fmla="*/ 0 h 309913"/>
                              <a:gd name="connsiteX1" fmla="*/ 252621 w 542254"/>
                              <a:gd name="connsiteY1" fmla="*/ 309913 h 309913"/>
                              <a:gd name="connsiteX2" fmla="*/ 0 w 542254"/>
                              <a:gd name="connsiteY2" fmla="*/ 201556 h 309913"/>
                              <a:gd name="connsiteX0" fmla="*/ 542254 w 542254"/>
                              <a:gd name="connsiteY0" fmla="*/ 0 h 309913"/>
                              <a:gd name="connsiteX1" fmla="*/ 252621 w 542254"/>
                              <a:gd name="connsiteY1" fmla="*/ 309913 h 309913"/>
                              <a:gd name="connsiteX2" fmla="*/ 0 w 542254"/>
                              <a:gd name="connsiteY2" fmla="*/ 201556 h 309913"/>
                              <a:gd name="connsiteX0" fmla="*/ 289633 w 289633"/>
                              <a:gd name="connsiteY0" fmla="*/ 0 h 309913"/>
                              <a:gd name="connsiteX1" fmla="*/ 0 w 289633"/>
                              <a:gd name="connsiteY1" fmla="*/ 309913 h 309913"/>
                              <a:gd name="connsiteX0" fmla="*/ 406713 w 406713"/>
                              <a:gd name="connsiteY0" fmla="*/ 0 h 459187"/>
                              <a:gd name="connsiteX1" fmla="*/ 0 w 406713"/>
                              <a:gd name="connsiteY1" fmla="*/ 459187 h 459187"/>
                              <a:gd name="connsiteX0" fmla="*/ 477710 w 477710"/>
                              <a:gd name="connsiteY0" fmla="*/ 0 h 405239"/>
                              <a:gd name="connsiteX1" fmla="*/ 0 w 477710"/>
                              <a:gd name="connsiteY1" fmla="*/ 405239 h 405239"/>
                              <a:gd name="connsiteX0" fmla="*/ 477710 w 477710"/>
                              <a:gd name="connsiteY0" fmla="*/ 0 h 405239"/>
                              <a:gd name="connsiteX1" fmla="*/ 0 w 477710"/>
                              <a:gd name="connsiteY1" fmla="*/ 405239 h 4052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477710" h="405239">
                                <a:moveTo>
                                  <a:pt x="477710" y="0"/>
                                </a:moveTo>
                                <a:cubicBezTo>
                                  <a:pt x="436002" y="287081"/>
                                  <a:pt x="93181" y="378505"/>
                                  <a:pt x="0" y="405239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Freeform 396"/>
                        <wps:cNvSpPr/>
                        <wps:spPr>
                          <a:xfrm rot="15427243">
                            <a:off x="2585545" y="78828"/>
                            <a:ext cx="1002665" cy="1076960"/>
                          </a:xfrm>
                          <a:custGeom>
                            <a:avLst/>
                            <a:gdLst>
                              <a:gd name="connsiteX0" fmla="*/ 667910 w 667910"/>
                              <a:gd name="connsiteY0" fmla="*/ 0 h 820007"/>
                              <a:gd name="connsiteX1" fmla="*/ 159026 w 667910"/>
                              <a:gd name="connsiteY1" fmla="*/ 818984 h 820007"/>
                              <a:gd name="connsiteX2" fmla="*/ 0 w 667910"/>
                              <a:gd name="connsiteY2" fmla="*/ 135172 h 820007"/>
                              <a:gd name="connsiteX0" fmla="*/ 1105825 w 1105825"/>
                              <a:gd name="connsiteY0" fmla="*/ 0 h 1096966"/>
                              <a:gd name="connsiteX1" fmla="*/ 159026 w 1105825"/>
                              <a:gd name="connsiteY1" fmla="*/ 1089402 h 1096966"/>
                              <a:gd name="connsiteX2" fmla="*/ 0 w 1105825"/>
                              <a:gd name="connsiteY2" fmla="*/ 405590 h 1096966"/>
                              <a:gd name="connsiteX0" fmla="*/ 1105825 w 1105825"/>
                              <a:gd name="connsiteY0" fmla="*/ 0 h 702835"/>
                              <a:gd name="connsiteX1" fmla="*/ 493110 w 1105825"/>
                              <a:gd name="connsiteY1" fmla="*/ 660225 h 702835"/>
                              <a:gd name="connsiteX2" fmla="*/ 0 w 1105825"/>
                              <a:gd name="connsiteY2" fmla="*/ 405590 h 702835"/>
                              <a:gd name="connsiteX0" fmla="*/ 755876 w 755876"/>
                              <a:gd name="connsiteY0" fmla="*/ 0 h 875625"/>
                              <a:gd name="connsiteX1" fmla="*/ 143161 w 755876"/>
                              <a:gd name="connsiteY1" fmla="*/ 660225 h 875625"/>
                              <a:gd name="connsiteX2" fmla="*/ 0 w 755876"/>
                              <a:gd name="connsiteY2" fmla="*/ 702835 h 875625"/>
                              <a:gd name="connsiteX0" fmla="*/ 755876 w 755876"/>
                              <a:gd name="connsiteY0" fmla="*/ 0 h 702835"/>
                              <a:gd name="connsiteX1" fmla="*/ 143161 w 755876"/>
                              <a:gd name="connsiteY1" fmla="*/ 660225 h 702835"/>
                              <a:gd name="connsiteX2" fmla="*/ 0 w 755876"/>
                              <a:gd name="connsiteY2" fmla="*/ 702835 h 702835"/>
                              <a:gd name="connsiteX0" fmla="*/ 755876 w 755876"/>
                              <a:gd name="connsiteY0" fmla="*/ 0 h 782808"/>
                              <a:gd name="connsiteX1" fmla="*/ 374933 w 755876"/>
                              <a:gd name="connsiteY1" fmla="*/ 752492 h 782808"/>
                              <a:gd name="connsiteX2" fmla="*/ 0 w 755876"/>
                              <a:gd name="connsiteY2" fmla="*/ 702835 h 782808"/>
                              <a:gd name="connsiteX0" fmla="*/ 755876 w 755876"/>
                              <a:gd name="connsiteY0" fmla="*/ 0 h 823610"/>
                              <a:gd name="connsiteX1" fmla="*/ 374933 w 755876"/>
                              <a:gd name="connsiteY1" fmla="*/ 752492 h 823610"/>
                              <a:gd name="connsiteX2" fmla="*/ 144858 w 755876"/>
                              <a:gd name="connsiteY2" fmla="*/ 786626 h 823610"/>
                              <a:gd name="connsiteX3" fmla="*/ 0 w 755876"/>
                              <a:gd name="connsiteY3" fmla="*/ 702835 h 823610"/>
                              <a:gd name="connsiteX0" fmla="*/ 683139 w 683139"/>
                              <a:gd name="connsiteY0" fmla="*/ 0 h 456667"/>
                              <a:gd name="connsiteX1" fmla="*/ 374933 w 683139"/>
                              <a:gd name="connsiteY1" fmla="*/ 408804 h 456667"/>
                              <a:gd name="connsiteX2" fmla="*/ 144858 w 683139"/>
                              <a:gd name="connsiteY2" fmla="*/ 442938 h 456667"/>
                              <a:gd name="connsiteX3" fmla="*/ 0 w 683139"/>
                              <a:gd name="connsiteY3" fmla="*/ 359147 h 456667"/>
                              <a:gd name="connsiteX0" fmla="*/ 683139 w 683139"/>
                              <a:gd name="connsiteY0" fmla="*/ 0 h 442938"/>
                              <a:gd name="connsiteX1" fmla="*/ 144858 w 683139"/>
                              <a:gd name="connsiteY1" fmla="*/ 442938 h 442938"/>
                              <a:gd name="connsiteX2" fmla="*/ 0 w 683139"/>
                              <a:gd name="connsiteY2" fmla="*/ 359147 h 442938"/>
                              <a:gd name="connsiteX0" fmla="*/ 683139 w 683139"/>
                              <a:gd name="connsiteY0" fmla="*/ 0 h 442938"/>
                              <a:gd name="connsiteX1" fmla="*/ 144858 w 683139"/>
                              <a:gd name="connsiteY1" fmla="*/ 442938 h 442938"/>
                              <a:gd name="connsiteX2" fmla="*/ 0 w 683139"/>
                              <a:gd name="connsiteY2" fmla="*/ 359147 h 442938"/>
                              <a:gd name="connsiteX0" fmla="*/ 658295 w 658295"/>
                              <a:gd name="connsiteY0" fmla="*/ 0 h 442938"/>
                              <a:gd name="connsiteX1" fmla="*/ 120014 w 658295"/>
                              <a:gd name="connsiteY1" fmla="*/ 442938 h 442938"/>
                              <a:gd name="connsiteX2" fmla="*/ 0 w 658295"/>
                              <a:gd name="connsiteY2" fmla="*/ 305239 h 442938"/>
                              <a:gd name="connsiteX0" fmla="*/ 658295 w 658295"/>
                              <a:gd name="connsiteY0" fmla="*/ 0 h 409417"/>
                              <a:gd name="connsiteX1" fmla="*/ 231910 w 658295"/>
                              <a:gd name="connsiteY1" fmla="*/ 409417 h 409417"/>
                              <a:gd name="connsiteX2" fmla="*/ 0 w 658295"/>
                              <a:gd name="connsiteY2" fmla="*/ 305239 h 409417"/>
                              <a:gd name="connsiteX0" fmla="*/ 658295 w 658295"/>
                              <a:gd name="connsiteY0" fmla="*/ 0 h 409417"/>
                              <a:gd name="connsiteX1" fmla="*/ 231910 w 658295"/>
                              <a:gd name="connsiteY1" fmla="*/ 409417 h 409417"/>
                              <a:gd name="connsiteX2" fmla="*/ 0 w 658295"/>
                              <a:gd name="connsiteY2" fmla="*/ 305239 h 409417"/>
                              <a:gd name="connsiteX0" fmla="*/ 542254 w 542254"/>
                              <a:gd name="connsiteY0" fmla="*/ 0 h 372078"/>
                              <a:gd name="connsiteX1" fmla="*/ 231910 w 542254"/>
                              <a:gd name="connsiteY1" fmla="*/ 372078 h 372078"/>
                              <a:gd name="connsiteX2" fmla="*/ 0 w 542254"/>
                              <a:gd name="connsiteY2" fmla="*/ 267900 h 372078"/>
                              <a:gd name="connsiteX0" fmla="*/ 542254 w 542254"/>
                              <a:gd name="connsiteY0" fmla="*/ 0 h 372078"/>
                              <a:gd name="connsiteX1" fmla="*/ 231910 w 542254"/>
                              <a:gd name="connsiteY1" fmla="*/ 372078 h 372078"/>
                              <a:gd name="connsiteX2" fmla="*/ 0 w 542254"/>
                              <a:gd name="connsiteY2" fmla="*/ 267900 h 372078"/>
                              <a:gd name="connsiteX0" fmla="*/ 542254 w 542254"/>
                              <a:gd name="connsiteY0" fmla="*/ 0 h 309913"/>
                              <a:gd name="connsiteX1" fmla="*/ 252621 w 542254"/>
                              <a:gd name="connsiteY1" fmla="*/ 309913 h 309913"/>
                              <a:gd name="connsiteX2" fmla="*/ 0 w 542254"/>
                              <a:gd name="connsiteY2" fmla="*/ 267900 h 309913"/>
                              <a:gd name="connsiteX0" fmla="*/ 542254 w 542254"/>
                              <a:gd name="connsiteY0" fmla="*/ 0 h 309913"/>
                              <a:gd name="connsiteX1" fmla="*/ 252621 w 542254"/>
                              <a:gd name="connsiteY1" fmla="*/ 309913 h 309913"/>
                              <a:gd name="connsiteX2" fmla="*/ 0 w 542254"/>
                              <a:gd name="connsiteY2" fmla="*/ 267900 h 309913"/>
                              <a:gd name="connsiteX0" fmla="*/ 542254 w 542254"/>
                              <a:gd name="connsiteY0" fmla="*/ 0 h 309913"/>
                              <a:gd name="connsiteX1" fmla="*/ 252621 w 542254"/>
                              <a:gd name="connsiteY1" fmla="*/ 309913 h 309913"/>
                              <a:gd name="connsiteX2" fmla="*/ 0 w 542254"/>
                              <a:gd name="connsiteY2" fmla="*/ 201556 h 309913"/>
                              <a:gd name="connsiteX0" fmla="*/ 542254 w 542254"/>
                              <a:gd name="connsiteY0" fmla="*/ 0 h 309913"/>
                              <a:gd name="connsiteX1" fmla="*/ 252621 w 542254"/>
                              <a:gd name="connsiteY1" fmla="*/ 309913 h 309913"/>
                              <a:gd name="connsiteX2" fmla="*/ 0 w 542254"/>
                              <a:gd name="connsiteY2" fmla="*/ 201556 h 309913"/>
                              <a:gd name="connsiteX0" fmla="*/ 289633 w 289633"/>
                              <a:gd name="connsiteY0" fmla="*/ 0 h 309913"/>
                              <a:gd name="connsiteX1" fmla="*/ 0 w 289633"/>
                              <a:gd name="connsiteY1" fmla="*/ 309913 h 309913"/>
                              <a:gd name="connsiteX0" fmla="*/ 406713 w 406713"/>
                              <a:gd name="connsiteY0" fmla="*/ 0 h 459187"/>
                              <a:gd name="connsiteX1" fmla="*/ 0 w 406713"/>
                              <a:gd name="connsiteY1" fmla="*/ 459187 h 459187"/>
                              <a:gd name="connsiteX0" fmla="*/ 477710 w 477710"/>
                              <a:gd name="connsiteY0" fmla="*/ 0 h 405239"/>
                              <a:gd name="connsiteX1" fmla="*/ 0 w 477710"/>
                              <a:gd name="connsiteY1" fmla="*/ 405239 h 405239"/>
                              <a:gd name="connsiteX0" fmla="*/ 477710 w 477710"/>
                              <a:gd name="connsiteY0" fmla="*/ 0 h 405239"/>
                              <a:gd name="connsiteX1" fmla="*/ 0 w 477710"/>
                              <a:gd name="connsiteY1" fmla="*/ 405239 h 4052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477710" h="405239">
                                <a:moveTo>
                                  <a:pt x="477710" y="0"/>
                                </a:moveTo>
                                <a:cubicBezTo>
                                  <a:pt x="436002" y="287081"/>
                                  <a:pt x="93181" y="378505"/>
                                  <a:pt x="0" y="405239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Freeform 303"/>
                        <wps:cNvSpPr/>
                        <wps:spPr>
                          <a:xfrm rot="15819007" flipH="1" flipV="1">
                            <a:off x="3610303" y="898635"/>
                            <a:ext cx="378971" cy="268579"/>
                          </a:xfrm>
                          <a:custGeom>
                            <a:avLst/>
                            <a:gdLst>
                              <a:gd name="connsiteX0" fmla="*/ 667910 w 667910"/>
                              <a:gd name="connsiteY0" fmla="*/ 0 h 820007"/>
                              <a:gd name="connsiteX1" fmla="*/ 159026 w 667910"/>
                              <a:gd name="connsiteY1" fmla="*/ 818984 h 820007"/>
                              <a:gd name="connsiteX2" fmla="*/ 0 w 667910"/>
                              <a:gd name="connsiteY2" fmla="*/ 135172 h 820007"/>
                              <a:gd name="connsiteX0" fmla="*/ 1105825 w 1105825"/>
                              <a:gd name="connsiteY0" fmla="*/ 0 h 1096966"/>
                              <a:gd name="connsiteX1" fmla="*/ 159026 w 1105825"/>
                              <a:gd name="connsiteY1" fmla="*/ 1089402 h 1096966"/>
                              <a:gd name="connsiteX2" fmla="*/ 0 w 1105825"/>
                              <a:gd name="connsiteY2" fmla="*/ 405590 h 1096966"/>
                              <a:gd name="connsiteX0" fmla="*/ 1105825 w 1105825"/>
                              <a:gd name="connsiteY0" fmla="*/ 0 h 702835"/>
                              <a:gd name="connsiteX1" fmla="*/ 493110 w 1105825"/>
                              <a:gd name="connsiteY1" fmla="*/ 660225 h 702835"/>
                              <a:gd name="connsiteX2" fmla="*/ 0 w 1105825"/>
                              <a:gd name="connsiteY2" fmla="*/ 405590 h 702835"/>
                              <a:gd name="connsiteX0" fmla="*/ 755876 w 755876"/>
                              <a:gd name="connsiteY0" fmla="*/ 0 h 875625"/>
                              <a:gd name="connsiteX1" fmla="*/ 143161 w 755876"/>
                              <a:gd name="connsiteY1" fmla="*/ 660225 h 875625"/>
                              <a:gd name="connsiteX2" fmla="*/ 0 w 755876"/>
                              <a:gd name="connsiteY2" fmla="*/ 702835 h 875625"/>
                              <a:gd name="connsiteX0" fmla="*/ 755876 w 755876"/>
                              <a:gd name="connsiteY0" fmla="*/ 0 h 702835"/>
                              <a:gd name="connsiteX1" fmla="*/ 143161 w 755876"/>
                              <a:gd name="connsiteY1" fmla="*/ 660225 h 702835"/>
                              <a:gd name="connsiteX2" fmla="*/ 0 w 755876"/>
                              <a:gd name="connsiteY2" fmla="*/ 702835 h 702835"/>
                              <a:gd name="connsiteX0" fmla="*/ 755876 w 755876"/>
                              <a:gd name="connsiteY0" fmla="*/ 0 h 782808"/>
                              <a:gd name="connsiteX1" fmla="*/ 374933 w 755876"/>
                              <a:gd name="connsiteY1" fmla="*/ 752492 h 782808"/>
                              <a:gd name="connsiteX2" fmla="*/ 0 w 755876"/>
                              <a:gd name="connsiteY2" fmla="*/ 702835 h 782808"/>
                              <a:gd name="connsiteX0" fmla="*/ 755876 w 755876"/>
                              <a:gd name="connsiteY0" fmla="*/ 0 h 823610"/>
                              <a:gd name="connsiteX1" fmla="*/ 374933 w 755876"/>
                              <a:gd name="connsiteY1" fmla="*/ 752492 h 823610"/>
                              <a:gd name="connsiteX2" fmla="*/ 144858 w 755876"/>
                              <a:gd name="connsiteY2" fmla="*/ 786626 h 823610"/>
                              <a:gd name="connsiteX3" fmla="*/ 0 w 755876"/>
                              <a:gd name="connsiteY3" fmla="*/ 702835 h 823610"/>
                              <a:gd name="connsiteX0" fmla="*/ 683139 w 683139"/>
                              <a:gd name="connsiteY0" fmla="*/ 0 h 456667"/>
                              <a:gd name="connsiteX1" fmla="*/ 374933 w 683139"/>
                              <a:gd name="connsiteY1" fmla="*/ 408804 h 456667"/>
                              <a:gd name="connsiteX2" fmla="*/ 144858 w 683139"/>
                              <a:gd name="connsiteY2" fmla="*/ 442938 h 456667"/>
                              <a:gd name="connsiteX3" fmla="*/ 0 w 683139"/>
                              <a:gd name="connsiteY3" fmla="*/ 359147 h 456667"/>
                              <a:gd name="connsiteX0" fmla="*/ 683139 w 683139"/>
                              <a:gd name="connsiteY0" fmla="*/ 0 h 442938"/>
                              <a:gd name="connsiteX1" fmla="*/ 144858 w 683139"/>
                              <a:gd name="connsiteY1" fmla="*/ 442938 h 442938"/>
                              <a:gd name="connsiteX2" fmla="*/ 0 w 683139"/>
                              <a:gd name="connsiteY2" fmla="*/ 359147 h 442938"/>
                              <a:gd name="connsiteX0" fmla="*/ 683139 w 683139"/>
                              <a:gd name="connsiteY0" fmla="*/ 0 h 442938"/>
                              <a:gd name="connsiteX1" fmla="*/ 144858 w 683139"/>
                              <a:gd name="connsiteY1" fmla="*/ 442938 h 442938"/>
                              <a:gd name="connsiteX2" fmla="*/ 0 w 683139"/>
                              <a:gd name="connsiteY2" fmla="*/ 359147 h 442938"/>
                              <a:gd name="connsiteX0" fmla="*/ 658295 w 658295"/>
                              <a:gd name="connsiteY0" fmla="*/ 0 h 442938"/>
                              <a:gd name="connsiteX1" fmla="*/ 120014 w 658295"/>
                              <a:gd name="connsiteY1" fmla="*/ 442938 h 442938"/>
                              <a:gd name="connsiteX2" fmla="*/ 0 w 658295"/>
                              <a:gd name="connsiteY2" fmla="*/ 305239 h 442938"/>
                              <a:gd name="connsiteX0" fmla="*/ 658295 w 658295"/>
                              <a:gd name="connsiteY0" fmla="*/ 0 h 409417"/>
                              <a:gd name="connsiteX1" fmla="*/ 231910 w 658295"/>
                              <a:gd name="connsiteY1" fmla="*/ 409417 h 409417"/>
                              <a:gd name="connsiteX2" fmla="*/ 0 w 658295"/>
                              <a:gd name="connsiteY2" fmla="*/ 305239 h 409417"/>
                              <a:gd name="connsiteX0" fmla="*/ 658295 w 658295"/>
                              <a:gd name="connsiteY0" fmla="*/ 0 h 409417"/>
                              <a:gd name="connsiteX1" fmla="*/ 231910 w 658295"/>
                              <a:gd name="connsiteY1" fmla="*/ 409417 h 409417"/>
                              <a:gd name="connsiteX2" fmla="*/ 0 w 658295"/>
                              <a:gd name="connsiteY2" fmla="*/ 305239 h 409417"/>
                              <a:gd name="connsiteX0" fmla="*/ 542254 w 542254"/>
                              <a:gd name="connsiteY0" fmla="*/ 0 h 372078"/>
                              <a:gd name="connsiteX1" fmla="*/ 231910 w 542254"/>
                              <a:gd name="connsiteY1" fmla="*/ 372078 h 372078"/>
                              <a:gd name="connsiteX2" fmla="*/ 0 w 542254"/>
                              <a:gd name="connsiteY2" fmla="*/ 267900 h 372078"/>
                              <a:gd name="connsiteX0" fmla="*/ 542254 w 542254"/>
                              <a:gd name="connsiteY0" fmla="*/ 0 h 372078"/>
                              <a:gd name="connsiteX1" fmla="*/ 231910 w 542254"/>
                              <a:gd name="connsiteY1" fmla="*/ 372078 h 372078"/>
                              <a:gd name="connsiteX2" fmla="*/ 0 w 542254"/>
                              <a:gd name="connsiteY2" fmla="*/ 267900 h 372078"/>
                              <a:gd name="connsiteX0" fmla="*/ 542254 w 542254"/>
                              <a:gd name="connsiteY0" fmla="*/ 0 h 309913"/>
                              <a:gd name="connsiteX1" fmla="*/ 252621 w 542254"/>
                              <a:gd name="connsiteY1" fmla="*/ 309913 h 309913"/>
                              <a:gd name="connsiteX2" fmla="*/ 0 w 542254"/>
                              <a:gd name="connsiteY2" fmla="*/ 267900 h 309913"/>
                              <a:gd name="connsiteX0" fmla="*/ 542254 w 542254"/>
                              <a:gd name="connsiteY0" fmla="*/ 0 h 309913"/>
                              <a:gd name="connsiteX1" fmla="*/ 252621 w 542254"/>
                              <a:gd name="connsiteY1" fmla="*/ 309913 h 309913"/>
                              <a:gd name="connsiteX2" fmla="*/ 0 w 542254"/>
                              <a:gd name="connsiteY2" fmla="*/ 267900 h 309913"/>
                              <a:gd name="connsiteX0" fmla="*/ 542254 w 542254"/>
                              <a:gd name="connsiteY0" fmla="*/ 0 h 309913"/>
                              <a:gd name="connsiteX1" fmla="*/ 252621 w 542254"/>
                              <a:gd name="connsiteY1" fmla="*/ 309913 h 309913"/>
                              <a:gd name="connsiteX2" fmla="*/ 0 w 542254"/>
                              <a:gd name="connsiteY2" fmla="*/ 201556 h 309913"/>
                              <a:gd name="connsiteX0" fmla="*/ 542254 w 542254"/>
                              <a:gd name="connsiteY0" fmla="*/ 0 h 309913"/>
                              <a:gd name="connsiteX1" fmla="*/ 252621 w 542254"/>
                              <a:gd name="connsiteY1" fmla="*/ 309913 h 309913"/>
                              <a:gd name="connsiteX2" fmla="*/ 0 w 542254"/>
                              <a:gd name="connsiteY2" fmla="*/ 201556 h 309913"/>
                              <a:gd name="connsiteX0" fmla="*/ 289633 w 289633"/>
                              <a:gd name="connsiteY0" fmla="*/ 0 h 309913"/>
                              <a:gd name="connsiteX1" fmla="*/ 0 w 289633"/>
                              <a:gd name="connsiteY1" fmla="*/ 309913 h 309913"/>
                              <a:gd name="connsiteX0" fmla="*/ 406713 w 406713"/>
                              <a:gd name="connsiteY0" fmla="*/ 0 h 459187"/>
                              <a:gd name="connsiteX1" fmla="*/ 0 w 406713"/>
                              <a:gd name="connsiteY1" fmla="*/ 459187 h 459187"/>
                              <a:gd name="connsiteX0" fmla="*/ 477710 w 477710"/>
                              <a:gd name="connsiteY0" fmla="*/ 0 h 405239"/>
                              <a:gd name="connsiteX1" fmla="*/ 0 w 477710"/>
                              <a:gd name="connsiteY1" fmla="*/ 405239 h 405239"/>
                              <a:gd name="connsiteX0" fmla="*/ 477710 w 477710"/>
                              <a:gd name="connsiteY0" fmla="*/ 0 h 405239"/>
                              <a:gd name="connsiteX1" fmla="*/ 0 w 477710"/>
                              <a:gd name="connsiteY1" fmla="*/ 405239 h 4052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477710" h="405239">
                                <a:moveTo>
                                  <a:pt x="477710" y="0"/>
                                </a:moveTo>
                                <a:cubicBezTo>
                                  <a:pt x="436002" y="287081"/>
                                  <a:pt x="93181" y="378505"/>
                                  <a:pt x="0" y="405239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Straight Connector 300"/>
                        <wps:cNvCnPr/>
                        <wps:spPr>
                          <a:xfrm flipV="1">
                            <a:off x="3957145" y="1213945"/>
                            <a:ext cx="74295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06" o:spid="_x0000_s1026" style="position:absolute;margin-left:-5.25pt;margin-top:4pt;width:454.35pt;height:158.15pt;z-index:252019712;mso-height-relative:margin" coordorigin=",-65" coordsize="57701,20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1" o:spid="_x0000_s1027" type="#_x0000_t75" style="position:absolute;top:1418;width:57701;height:18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rVPrHAAAA3AAAAA8AAABkcnMvZG93bnJldi54bWxEj09rwkAUxO9Cv8PyBC/SbKxFaswqpVD0&#10;Ihj/trdH9pmEZt+G7Krx27uFQo/DzPyGSRedqcWVWldZVjCKYhDEudUVFwr2u8/nNxDOI2usLZOC&#10;OzlYzJ96KSba3jij69YXIkDYJaig9L5JpHR5SQZdZBvi4J1ta9AH2RZSt3gLcFPLlzieSIMVh4US&#10;G/ooKf/ZXowCt1ke/OvpvMnk9+40PQ6/1stspdSg373PQHjq/H/4r73SCsbTEfyeCUdAzh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prVPrHAAAA3AAAAA8AAAAAAAAAAAAA&#10;AAAAnwIAAGRycy9kb3ducmV2LnhtbFBLBQYAAAAABAAEAPcAAACTAwAAAAA=&#10;" filled="t">
                  <v:imagedata r:id="rId16" o:title="" chromakey="white"/>
                  <v:path arrowok="t"/>
                </v:shape>
                <v:shape id="Freeform 393" o:spid="_x0000_s1028" style="position:absolute;left:3389;top:2758;width:8382;height:9716;rotation:6157822fd;flip:x y;visibility:visible;mso-wrap-style:square;v-text-anchor:middle" coordsize="477710,40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WT0cUA&#10;AADcAAAADwAAAGRycy9kb3ducmV2LnhtbESPQWvCQBSE7wX/w/IEb3VjBavRVWJBWkovRg0eH9ln&#10;Nph9G7Krpv++Wyj0OMzMN8xq09tG3KnztWMFk3ECgrh0uuZKwfGwe56D8AFZY+OYFHyTh8168LTC&#10;VLsH7+meh0pECPsUFZgQ2lRKXxqy6MeuJY7exXUWQ5RdJXWHjwi3jXxJkpm0WHNcMNjSm6Hymt+s&#10;gkNWuK9i22and6xnxe1zm59fjVKjYZ8tQQTqw3/4r/2hFUwXU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hZPRxQAAANwAAAAPAAAAAAAAAAAAAAAAAJgCAABkcnMv&#10;ZG93bnJldi54bWxQSwUGAAAAAAQABAD1AAAAigMAAAAA&#10;" path="m477710,c436002,287081,93181,378505,,405239e" filled="f" strokecolor="red" strokeweight="2pt">
                  <v:path arrowok="t" o:connecttype="custom" o:connectlocs="838200,0;0,971550" o:connectangles="0,0"/>
                </v:shape>
                <v:shape id="Freeform 306" o:spid="_x0000_s1029" style="position:absolute;left:14701;top:-65;width:8515;height:14521;rotation:-10048889fd;visibility:visible;mso-wrap-style:square;v-text-anchor:middle" coordsize="477710,40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0NJsYA&#10;AADcAAAADwAAAGRycy9kb3ducmV2LnhtbESPQWvCQBSE74L/YXmCF6mbWJESXUVEscVTtUi9PbPP&#10;JJp9G7Jbjf/eFQoeh5n5hpnMGlOKK9WusKwg7kcgiFOrC84U/OxWbx8gnEfWWFomBXdyMJu2WxNM&#10;tL3xN123PhMBwi5BBbn3VSKlS3My6Pq2Ig7eydYGfZB1JnWNtwA3pRxE0UgaLDgs5FjRIqf0sv0z&#10;CobHZn063Hub3+qsD1/7ZZyu97FS3U4zH4Pw1PhX+L/9qRW8RyN4nglHQE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0NJsYAAADcAAAADwAAAAAAAAAAAAAAAACYAgAAZHJz&#10;L2Rvd25yZXYueG1sUEsFBgAAAAAEAAQA9QAAAIsDAAAAAA==&#10;" path="m477710,c436002,287081,93181,378505,,405239e" filled="f" strokecolor="red" strokeweight="2pt">
                  <v:path arrowok="t" o:connecttype="custom" o:connectlocs="851535,0;0,1452111" o:connectangles="0,0"/>
                </v:shape>
                <v:shape id="Freeform 396" o:spid="_x0000_s1030" style="position:absolute;left:25854;top:788;width:10027;height:10770;rotation:-6742297fd;visibility:visible;mso-wrap-style:square;v-text-anchor:middle" coordsize="477710,40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gpMQA&#10;AADcAAAADwAAAGRycy9kb3ducmV2LnhtbESPQWvCQBSE7wX/w/KE3uomFYJGV5FCQVAKiV68PbLP&#10;JJh9G7PbJP33bkHwOMzMN8x6O5pG9NS52rKCeBaBIC6srrlUcD59fyxAOI+ssbFMCv7IwXYzeVtj&#10;qu3AGfW5L0WAsEtRQeV9m0rpiooMupltiYN3tZ1BH2RXSt3hEOCmkZ9RlEiDNYeFClv6qqi45b9G&#10;wbDf0SFZ5H2cnX/uzWVwcZ8dlXqfjrsVCE+jf4Wf7b1WMF8m8H8mHA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6oKTEAAAA3AAAAA8AAAAAAAAAAAAAAAAAmAIAAGRycy9k&#10;b3ducmV2LnhtbFBLBQYAAAAABAAEAPUAAACJAwAAAAA=&#10;" path="m477710,c436002,287081,93181,378505,,405239e" filled="f" strokecolor="red" strokeweight="2pt">
                  <v:path arrowok="t" o:connecttype="custom" o:connectlocs="1002665,0;0,1076960" o:connectangles="0,0"/>
                </v:shape>
                <v:shape id="Freeform 303" o:spid="_x0000_s1031" style="position:absolute;left:36102;top:8986;width:3790;height:2686;rotation:-6314386fd;flip:x y;visibility:visible;mso-wrap-style:square;v-text-anchor:middle" coordsize="477710,40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BZJsMA&#10;AADcAAAADwAAAGRycy9kb3ducmV2LnhtbESP0WoCMRRE3wv+Q7iCbzXRBSlbo7SK4oMUq/2Ay+Z2&#10;s7i5WZKo698bodDHYWbOMPNl71pxpRAbzxomYwWCuPKm4VrDz2nz+gYiJmSDrWfScKcIy8XgZY6l&#10;8Tf+pusx1SJDOJaowabUlVLGypLDOPYdcfZ+fXCYsgy1NAFvGe5aOVVqJh02nBcsdrSyVJ2PF6fB&#10;y7vcr3an9bn4slbN3GEbPg9aj4b9xzuIRH36D/+1d0ZDoQp4ns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BZJsMAAADcAAAADwAAAAAAAAAAAAAAAACYAgAAZHJzL2Rv&#10;d25yZXYueG1sUEsFBgAAAAAEAAQA9QAAAIgDAAAAAA==&#10;" path="m477710,c436002,287081,93181,378505,,405239e" filled="f" strokecolor="red" strokeweight="2pt">
                  <v:path arrowok="t" o:connecttype="custom" o:connectlocs="378971,0;0,268579" o:connectangles="0,0"/>
                </v:shape>
                <v:line id="Straight Connector 300" o:spid="_x0000_s1032" style="position:absolute;flip:y;visibility:visible;mso-wrap-style:square" from="39571,12139" to="47000,12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ft/MEAAADcAAAADwAAAGRycy9kb3ducmV2LnhtbERPy4rCMBTdD/gP4QqzGTRxhhGtpkUc&#10;FBkE8fEBl+baFpub0kStf28WgsvDec+zztbiRq2vHGsYDRUI4tyZigsNp+NqMAHhA7LB2jFpeJCH&#10;LO19zDEx7s57uh1CIWII+wQ1lCE0iZQ+L8miH7qGOHJn11oMEbaFNC3eY7it5bdSY2mx4thQYkPL&#10;kvLL4Wo1yJ2c/hdqZb/yevdYr5X/3f55rT/73WIGIlAX3uKXe2M0/Kg4P56JR0Cm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R+38wQAAANwAAAAPAAAAAAAAAAAAAAAA&#10;AKECAABkcnMvZG93bnJldi54bWxQSwUGAAAAAAQABAD5AAAAjwMAAAAA&#10;" strokecolor="red" strokeweight="2.25pt"/>
              </v:group>
            </w:pict>
          </mc:Fallback>
        </mc:AlternateContent>
      </w:r>
      <w:r w:rsidR="00E34335" w:rsidRPr="00E3433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Then falls back to the ground, decelerates to rest, and remains at rest. </w:t>
      </w:r>
    </w:p>
    <w:p w:rsidR="00C159DC" w:rsidRDefault="00C159DC" w:rsidP="00E34335">
      <w:pPr>
        <w:pStyle w:val="ListParagraph"/>
        <w:widowControl w:val="0"/>
        <w:suppressAutoHyphens/>
        <w:spacing w:line="240" w:lineRule="auto"/>
        <w:ind w:left="360"/>
        <w:rPr>
          <w:rFonts w:ascii="Calibri" w:hAnsi="Calibri"/>
        </w:rPr>
      </w:pPr>
    </w:p>
    <w:p w:rsidR="00C159DC" w:rsidRDefault="007823C7">
      <w:pPr>
        <w:rPr>
          <w:rFonts w:ascii="Calibri" w:hAnsi="Calibri"/>
        </w:rPr>
      </w:pPr>
      <w:r w:rsidRPr="00637EC4">
        <w:rPr>
          <w:rFonts w:ascii="Calibri" w:hAnsi="Calibri"/>
          <w:noProof/>
          <w:color w:val="FF0000"/>
          <w:lang w:eastAsia="en-CA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1FFEC371" wp14:editId="0B9C7FC0">
                <wp:simplePos x="0" y="0"/>
                <wp:positionH relativeFrom="column">
                  <wp:posOffset>1178845</wp:posOffset>
                </wp:positionH>
                <wp:positionV relativeFrom="paragraph">
                  <wp:posOffset>22054</wp:posOffset>
                </wp:positionV>
                <wp:extent cx="939800" cy="901673"/>
                <wp:effectExtent l="0" t="0" r="12700" b="13335"/>
                <wp:wrapNone/>
                <wp:docPr id="395" name="Freeform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39800" cy="901673"/>
                        </a:xfrm>
                        <a:custGeom>
                          <a:avLst/>
                          <a:gdLst>
                            <a:gd name="connsiteX0" fmla="*/ 667910 w 667910"/>
                            <a:gd name="connsiteY0" fmla="*/ 0 h 820007"/>
                            <a:gd name="connsiteX1" fmla="*/ 159026 w 667910"/>
                            <a:gd name="connsiteY1" fmla="*/ 818984 h 820007"/>
                            <a:gd name="connsiteX2" fmla="*/ 0 w 667910"/>
                            <a:gd name="connsiteY2" fmla="*/ 135172 h 820007"/>
                            <a:gd name="connsiteX0" fmla="*/ 1105825 w 1105825"/>
                            <a:gd name="connsiteY0" fmla="*/ 0 h 1096966"/>
                            <a:gd name="connsiteX1" fmla="*/ 159026 w 1105825"/>
                            <a:gd name="connsiteY1" fmla="*/ 1089402 h 1096966"/>
                            <a:gd name="connsiteX2" fmla="*/ 0 w 1105825"/>
                            <a:gd name="connsiteY2" fmla="*/ 405590 h 1096966"/>
                            <a:gd name="connsiteX0" fmla="*/ 1105825 w 1105825"/>
                            <a:gd name="connsiteY0" fmla="*/ 0 h 702835"/>
                            <a:gd name="connsiteX1" fmla="*/ 493110 w 1105825"/>
                            <a:gd name="connsiteY1" fmla="*/ 660225 h 702835"/>
                            <a:gd name="connsiteX2" fmla="*/ 0 w 1105825"/>
                            <a:gd name="connsiteY2" fmla="*/ 405590 h 702835"/>
                            <a:gd name="connsiteX0" fmla="*/ 755876 w 755876"/>
                            <a:gd name="connsiteY0" fmla="*/ 0 h 875625"/>
                            <a:gd name="connsiteX1" fmla="*/ 143161 w 755876"/>
                            <a:gd name="connsiteY1" fmla="*/ 660225 h 875625"/>
                            <a:gd name="connsiteX2" fmla="*/ 0 w 755876"/>
                            <a:gd name="connsiteY2" fmla="*/ 702835 h 875625"/>
                            <a:gd name="connsiteX0" fmla="*/ 755876 w 755876"/>
                            <a:gd name="connsiteY0" fmla="*/ 0 h 702835"/>
                            <a:gd name="connsiteX1" fmla="*/ 143161 w 755876"/>
                            <a:gd name="connsiteY1" fmla="*/ 660225 h 702835"/>
                            <a:gd name="connsiteX2" fmla="*/ 0 w 755876"/>
                            <a:gd name="connsiteY2" fmla="*/ 702835 h 702835"/>
                            <a:gd name="connsiteX0" fmla="*/ 755876 w 755876"/>
                            <a:gd name="connsiteY0" fmla="*/ 0 h 782808"/>
                            <a:gd name="connsiteX1" fmla="*/ 374933 w 755876"/>
                            <a:gd name="connsiteY1" fmla="*/ 752492 h 782808"/>
                            <a:gd name="connsiteX2" fmla="*/ 0 w 755876"/>
                            <a:gd name="connsiteY2" fmla="*/ 702835 h 782808"/>
                            <a:gd name="connsiteX0" fmla="*/ 755876 w 755876"/>
                            <a:gd name="connsiteY0" fmla="*/ 0 h 823610"/>
                            <a:gd name="connsiteX1" fmla="*/ 374933 w 755876"/>
                            <a:gd name="connsiteY1" fmla="*/ 752492 h 823610"/>
                            <a:gd name="connsiteX2" fmla="*/ 144858 w 755876"/>
                            <a:gd name="connsiteY2" fmla="*/ 786626 h 823610"/>
                            <a:gd name="connsiteX3" fmla="*/ 0 w 755876"/>
                            <a:gd name="connsiteY3" fmla="*/ 702835 h 823610"/>
                            <a:gd name="connsiteX0" fmla="*/ 683139 w 683139"/>
                            <a:gd name="connsiteY0" fmla="*/ 0 h 456667"/>
                            <a:gd name="connsiteX1" fmla="*/ 374933 w 683139"/>
                            <a:gd name="connsiteY1" fmla="*/ 408804 h 456667"/>
                            <a:gd name="connsiteX2" fmla="*/ 144858 w 683139"/>
                            <a:gd name="connsiteY2" fmla="*/ 442938 h 456667"/>
                            <a:gd name="connsiteX3" fmla="*/ 0 w 683139"/>
                            <a:gd name="connsiteY3" fmla="*/ 359147 h 456667"/>
                            <a:gd name="connsiteX0" fmla="*/ 683139 w 683139"/>
                            <a:gd name="connsiteY0" fmla="*/ 0 h 442938"/>
                            <a:gd name="connsiteX1" fmla="*/ 144858 w 683139"/>
                            <a:gd name="connsiteY1" fmla="*/ 442938 h 442938"/>
                            <a:gd name="connsiteX2" fmla="*/ 0 w 683139"/>
                            <a:gd name="connsiteY2" fmla="*/ 359147 h 442938"/>
                            <a:gd name="connsiteX0" fmla="*/ 683139 w 683139"/>
                            <a:gd name="connsiteY0" fmla="*/ 0 h 442938"/>
                            <a:gd name="connsiteX1" fmla="*/ 144858 w 683139"/>
                            <a:gd name="connsiteY1" fmla="*/ 442938 h 442938"/>
                            <a:gd name="connsiteX2" fmla="*/ 0 w 683139"/>
                            <a:gd name="connsiteY2" fmla="*/ 359147 h 442938"/>
                            <a:gd name="connsiteX0" fmla="*/ 658295 w 658295"/>
                            <a:gd name="connsiteY0" fmla="*/ 0 h 442938"/>
                            <a:gd name="connsiteX1" fmla="*/ 120014 w 658295"/>
                            <a:gd name="connsiteY1" fmla="*/ 442938 h 442938"/>
                            <a:gd name="connsiteX2" fmla="*/ 0 w 658295"/>
                            <a:gd name="connsiteY2" fmla="*/ 305239 h 442938"/>
                            <a:gd name="connsiteX0" fmla="*/ 658295 w 658295"/>
                            <a:gd name="connsiteY0" fmla="*/ 0 h 409417"/>
                            <a:gd name="connsiteX1" fmla="*/ 231910 w 658295"/>
                            <a:gd name="connsiteY1" fmla="*/ 409417 h 409417"/>
                            <a:gd name="connsiteX2" fmla="*/ 0 w 658295"/>
                            <a:gd name="connsiteY2" fmla="*/ 305239 h 409417"/>
                            <a:gd name="connsiteX0" fmla="*/ 658295 w 658295"/>
                            <a:gd name="connsiteY0" fmla="*/ 0 h 409417"/>
                            <a:gd name="connsiteX1" fmla="*/ 231910 w 658295"/>
                            <a:gd name="connsiteY1" fmla="*/ 409417 h 409417"/>
                            <a:gd name="connsiteX2" fmla="*/ 0 w 658295"/>
                            <a:gd name="connsiteY2" fmla="*/ 305239 h 409417"/>
                            <a:gd name="connsiteX0" fmla="*/ 542254 w 542254"/>
                            <a:gd name="connsiteY0" fmla="*/ 0 h 372078"/>
                            <a:gd name="connsiteX1" fmla="*/ 231910 w 542254"/>
                            <a:gd name="connsiteY1" fmla="*/ 372078 h 372078"/>
                            <a:gd name="connsiteX2" fmla="*/ 0 w 542254"/>
                            <a:gd name="connsiteY2" fmla="*/ 267900 h 372078"/>
                            <a:gd name="connsiteX0" fmla="*/ 542254 w 542254"/>
                            <a:gd name="connsiteY0" fmla="*/ 0 h 372078"/>
                            <a:gd name="connsiteX1" fmla="*/ 231910 w 542254"/>
                            <a:gd name="connsiteY1" fmla="*/ 372078 h 372078"/>
                            <a:gd name="connsiteX2" fmla="*/ 0 w 542254"/>
                            <a:gd name="connsiteY2" fmla="*/ 267900 h 372078"/>
                            <a:gd name="connsiteX0" fmla="*/ 542254 w 542254"/>
                            <a:gd name="connsiteY0" fmla="*/ 0 h 309913"/>
                            <a:gd name="connsiteX1" fmla="*/ 252621 w 542254"/>
                            <a:gd name="connsiteY1" fmla="*/ 309913 h 309913"/>
                            <a:gd name="connsiteX2" fmla="*/ 0 w 542254"/>
                            <a:gd name="connsiteY2" fmla="*/ 267900 h 309913"/>
                            <a:gd name="connsiteX0" fmla="*/ 542254 w 542254"/>
                            <a:gd name="connsiteY0" fmla="*/ 0 h 309913"/>
                            <a:gd name="connsiteX1" fmla="*/ 252621 w 542254"/>
                            <a:gd name="connsiteY1" fmla="*/ 309913 h 309913"/>
                            <a:gd name="connsiteX2" fmla="*/ 0 w 542254"/>
                            <a:gd name="connsiteY2" fmla="*/ 267900 h 309913"/>
                            <a:gd name="connsiteX0" fmla="*/ 542254 w 542254"/>
                            <a:gd name="connsiteY0" fmla="*/ 0 h 309913"/>
                            <a:gd name="connsiteX1" fmla="*/ 252621 w 542254"/>
                            <a:gd name="connsiteY1" fmla="*/ 309913 h 309913"/>
                            <a:gd name="connsiteX2" fmla="*/ 0 w 542254"/>
                            <a:gd name="connsiteY2" fmla="*/ 201556 h 309913"/>
                            <a:gd name="connsiteX0" fmla="*/ 542254 w 542254"/>
                            <a:gd name="connsiteY0" fmla="*/ 0 h 309913"/>
                            <a:gd name="connsiteX1" fmla="*/ 252621 w 542254"/>
                            <a:gd name="connsiteY1" fmla="*/ 309913 h 309913"/>
                            <a:gd name="connsiteX2" fmla="*/ 0 w 542254"/>
                            <a:gd name="connsiteY2" fmla="*/ 201556 h 309913"/>
                            <a:gd name="connsiteX0" fmla="*/ 289633 w 289633"/>
                            <a:gd name="connsiteY0" fmla="*/ 0 h 309913"/>
                            <a:gd name="connsiteX1" fmla="*/ 0 w 289633"/>
                            <a:gd name="connsiteY1" fmla="*/ 309913 h 309913"/>
                            <a:gd name="connsiteX0" fmla="*/ 406713 w 406713"/>
                            <a:gd name="connsiteY0" fmla="*/ 0 h 459187"/>
                            <a:gd name="connsiteX1" fmla="*/ 0 w 406713"/>
                            <a:gd name="connsiteY1" fmla="*/ 459187 h 459187"/>
                            <a:gd name="connsiteX0" fmla="*/ 477710 w 477710"/>
                            <a:gd name="connsiteY0" fmla="*/ 0 h 405239"/>
                            <a:gd name="connsiteX1" fmla="*/ 0 w 477710"/>
                            <a:gd name="connsiteY1" fmla="*/ 405239 h 405239"/>
                            <a:gd name="connsiteX0" fmla="*/ 477710 w 477710"/>
                            <a:gd name="connsiteY0" fmla="*/ 0 h 405239"/>
                            <a:gd name="connsiteX1" fmla="*/ 0 w 477710"/>
                            <a:gd name="connsiteY1" fmla="*/ 405239 h 4052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477710" h="405239">
                              <a:moveTo>
                                <a:pt x="477710" y="0"/>
                              </a:moveTo>
                              <a:cubicBezTo>
                                <a:pt x="436002" y="287081"/>
                                <a:pt x="93181" y="378505"/>
                                <a:pt x="0" y="405239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95" o:spid="_x0000_s1026" style="position:absolute;margin-left:92.8pt;margin-top:1.75pt;width:74pt;height:71pt;rotation:180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7710,405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" path="m477710,c436002,287081,93181,378505,,405239e" filled="f" strokecolor="red" strokeweight="2pt">
                <v:path arrowok="t" o:connecttype="custom" o:connectlocs="939800,0;0,901673" o:connectangles="0,0"/>
              </v:shape>
            </w:pict>
          </mc:Fallback>
        </mc:AlternateContent>
      </w:r>
      <w:r w:rsidR="00C159DC">
        <w:rPr>
          <w:rFonts w:ascii="Calibri" w:hAnsi="Calibri"/>
        </w:rPr>
        <w:br w:type="page"/>
      </w:r>
    </w:p>
    <w:p w:rsidR="00B25CFF" w:rsidRDefault="00B25CFF" w:rsidP="00B25CFF">
      <w:pPr>
        <w:pStyle w:val="ListParagraph"/>
        <w:widowControl w:val="0"/>
        <w:numPr>
          <w:ilvl w:val="0"/>
          <w:numId w:val="3"/>
        </w:numPr>
        <w:suppressAutoHyphens/>
        <w:spacing w:line="240" w:lineRule="auto"/>
        <w:rPr>
          <w:rFonts w:ascii="Calibri" w:hAnsi="Calibri"/>
        </w:rPr>
      </w:pPr>
      <w:r w:rsidRPr="007443B3">
        <w:rPr>
          <w:rFonts w:ascii="Calibri" w:hAnsi="Calibri"/>
        </w:rPr>
        <w:lastRenderedPageBreak/>
        <w:t>a) Calculate the instantaneous velocity at 1, 2, 4, and 8 seconds on the graph below</w:t>
      </w:r>
    </w:p>
    <w:p w:rsidR="00B25CFF" w:rsidRDefault="00B25CFF" w:rsidP="00B25CFF">
      <w:pPr>
        <w:pStyle w:val="ListParagraph"/>
        <w:widowControl w:val="0"/>
        <w:suppressAutoHyphens/>
        <w:spacing w:line="240" w:lineRule="auto"/>
        <w:ind w:left="360"/>
        <w:rPr>
          <w:rFonts w:ascii="Calibri" w:hAnsi="Calibri"/>
        </w:rPr>
      </w:pPr>
      <w:r>
        <w:rPr>
          <w:rFonts w:ascii="Calibri" w:hAnsi="Calibri"/>
          <w:noProof/>
          <w:lang w:eastAsia="en-CA"/>
        </w:rPr>
        <w:drawing>
          <wp:anchor distT="0" distB="0" distL="0" distR="0" simplePos="0" relativeHeight="251928576" behindDoc="1" locked="0" layoutInCell="1" allowOverlap="1" wp14:anchorId="3D196BEF" wp14:editId="134E80AD">
            <wp:simplePos x="0" y="0"/>
            <wp:positionH relativeFrom="column">
              <wp:posOffset>202565</wp:posOffset>
            </wp:positionH>
            <wp:positionV relativeFrom="paragraph">
              <wp:posOffset>46990</wp:posOffset>
            </wp:positionV>
            <wp:extent cx="5383530" cy="3049905"/>
            <wp:effectExtent l="0" t="0" r="762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30" cy="3049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CFF" w:rsidRDefault="00B25CFF" w:rsidP="00B25CFF">
      <w:pPr>
        <w:pStyle w:val="ListParagraph"/>
        <w:widowControl w:val="0"/>
        <w:suppressAutoHyphens/>
        <w:spacing w:line="240" w:lineRule="auto"/>
        <w:ind w:left="360"/>
        <w:rPr>
          <w:rFonts w:ascii="Calibri" w:hAnsi="Calibri"/>
        </w:rPr>
      </w:pPr>
      <w:r w:rsidRPr="00A019D7">
        <w:rPr>
          <w:rFonts w:ascii="Calibri" w:hAnsi="Calibri"/>
          <w:b/>
          <w:i/>
          <w:noProof/>
          <w:color w:val="FF0000"/>
          <w:lang w:eastAsia="en-CA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5AB1FF3" wp14:editId="50F58278">
                <wp:simplePos x="0" y="0"/>
                <wp:positionH relativeFrom="column">
                  <wp:posOffset>1012825</wp:posOffset>
                </wp:positionH>
                <wp:positionV relativeFrom="paragraph">
                  <wp:posOffset>7938</wp:posOffset>
                </wp:positionV>
                <wp:extent cx="1390650" cy="661987"/>
                <wp:effectExtent l="0" t="0" r="19050" b="2413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661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CFF" w:rsidRPr="00A019D7" w:rsidRDefault="00B25CFF" w:rsidP="00B25CFF">
                            <w:pPr>
                              <w:widowControl w:val="0"/>
                              <w:suppressAutoHyphens/>
                              <w:spacing w:line="240" w:lineRule="auto"/>
                              <w:rPr>
                                <w:rFonts w:eastAsiaTheme="minorEastAsia"/>
                                <w:color w:val="FF0000"/>
                              </w:rPr>
                            </w:pPr>
                            <w:r>
                              <w:rPr>
                                <w:rFonts w:eastAsiaTheme="minorEastAsia"/>
                                <w:color w:val="FF0000"/>
                              </w:rPr>
                              <w:t>At 1.0 s:</w:t>
                            </w:r>
                          </w:p>
                          <w:p w:rsidR="00B25CFF" w:rsidRPr="00711086" w:rsidRDefault="00B25CFF" w:rsidP="00B25CFF">
                            <w:pPr>
                              <w:widowControl w:val="0"/>
                              <w:suppressAutoHyphens/>
                              <w:spacing w:line="240" w:lineRule="auto"/>
                              <w:rPr>
                                <w:rFonts w:ascii="Calibri" w:eastAsiaTheme="minorEastAsia" w:hAnsi="Calibri"/>
                                <w:i/>
                                <w:color w:val="FF0000"/>
                              </w:rPr>
                            </w:pPr>
                            <m:oMath>
                              <m:acc>
                                <m:accPr>
                                  <m:chr m:val="⃑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v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2.0 m-1.0 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1.0 - 0.0 s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Calibri" w:eastAsiaTheme="minorEastAsia" w:hAnsi="Calibri"/>
                                <w:i/>
                                <w:color w:val="FF0000"/>
                              </w:rPr>
                              <w:tab/>
                            </w:r>
                          </w:p>
                          <w:p w:rsidR="00B25CFF" w:rsidRDefault="00B25CFF" w:rsidP="00B25CFF">
                            <m:oMath>
                              <m:acc>
                                <m:accPr>
                                  <m:chr m:val="⃑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v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=1.0 m/s [fwd]</m:t>
                              </m:r>
                            </m:oMath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75pt;margin-top:.65pt;width:109.5pt;height:52.1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">
                <v:textbox>
                  <w:txbxContent>
                    <w:p w:rsidR="00B25CFF" w:rsidRPr="00A019D7" w:rsidRDefault="00B25CFF" w:rsidP="00B25CFF">
                      <w:pPr>
                        <w:widowControl w:val="0"/>
                        <w:suppressAutoHyphens/>
                        <w:spacing w:line="240" w:lineRule="auto"/>
                        <w:rPr>
                          <w:rFonts w:eastAsiaTheme="minorEastAsia"/>
                          <w:color w:val="FF0000"/>
                        </w:rPr>
                      </w:pPr>
                      <w:r>
                        <w:rPr>
                          <w:rFonts w:eastAsiaTheme="minorEastAsia"/>
                          <w:color w:val="FF0000"/>
                        </w:rPr>
                        <w:t>At 1.0 s:</w:t>
                      </w:r>
                    </w:p>
                    <w:p w:rsidR="00B25CFF" w:rsidRPr="00711086" w:rsidRDefault="00B25CFF" w:rsidP="00B25CFF">
                      <w:pPr>
                        <w:widowControl w:val="0"/>
                        <w:suppressAutoHyphens/>
                        <w:spacing w:line="240" w:lineRule="auto"/>
                        <w:rPr>
                          <w:rFonts w:ascii="Calibri" w:eastAsiaTheme="minorEastAsia" w:hAnsi="Calibri"/>
                          <w:i/>
                          <w:color w:val="FF0000"/>
                        </w:rPr>
                      </w:pPr>
                      <m:oMath>
                        <m:acc>
                          <m:accPr>
                            <m:chr m:val="⃑"/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v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color w:val="FF000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2.0 m-1.0 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1.0 - 0.0 s</m:t>
                            </m:r>
                          </m:den>
                        </m:f>
                      </m:oMath>
                      <w:r>
                        <w:rPr>
                          <w:rFonts w:ascii="Calibri" w:eastAsiaTheme="minorEastAsia" w:hAnsi="Calibri"/>
                          <w:i/>
                          <w:color w:val="FF0000"/>
                        </w:rPr>
                        <w:tab/>
                      </w:r>
                    </w:p>
                    <w:p w:rsidR="00B25CFF" w:rsidRDefault="00B25CFF" w:rsidP="00B25CFF">
                      <m:oMath>
                        <m:acc>
                          <m:accPr>
                            <m:chr m:val="⃑"/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v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color w:val="FF0000"/>
                          </w:rPr>
                          <m:t>=1.0 m/s [fwd]</m:t>
                        </m:r>
                      </m:oMath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759B2396" wp14:editId="5BB12435">
                <wp:simplePos x="0" y="0"/>
                <wp:positionH relativeFrom="column">
                  <wp:posOffset>2997200</wp:posOffset>
                </wp:positionH>
                <wp:positionV relativeFrom="paragraph">
                  <wp:posOffset>166370</wp:posOffset>
                </wp:positionV>
                <wp:extent cx="1856740" cy="304800"/>
                <wp:effectExtent l="19050" t="19050" r="10160" b="19050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6740" cy="3048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3" o:spid="_x0000_s1026" style="position:absolute;flip:x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pt,13.1pt" to="382.2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" strokecolor="#00b050" strokeweight="2.25pt">
                <v:stroke dashstyle="dash"/>
              </v:line>
            </w:pict>
          </mc:Fallback>
        </mc:AlternateContent>
      </w:r>
    </w:p>
    <w:p w:rsidR="00B25CFF" w:rsidRDefault="00B25CFF" w:rsidP="00B25CFF">
      <w:pPr>
        <w:pStyle w:val="ListParagraph"/>
        <w:widowControl w:val="0"/>
        <w:suppressAutoHyphens/>
        <w:spacing w:line="240" w:lineRule="auto"/>
        <w:ind w:left="360"/>
        <w:rPr>
          <w:rFonts w:ascii="Calibri" w:hAnsi="Calibri"/>
        </w:rPr>
      </w:pPr>
    </w:p>
    <w:p w:rsidR="00B25CFF" w:rsidRDefault="00B25CFF" w:rsidP="00B25CFF">
      <w:pPr>
        <w:pStyle w:val="ListParagraph"/>
        <w:widowControl w:val="0"/>
        <w:suppressAutoHyphens/>
        <w:spacing w:line="240" w:lineRule="auto"/>
        <w:ind w:left="360"/>
        <w:rPr>
          <w:rFonts w:ascii="Calibri" w:hAnsi="Calibri"/>
        </w:rPr>
      </w:pPr>
      <w:r w:rsidRPr="00A019D7">
        <w:rPr>
          <w:rFonts w:ascii="Calibri" w:hAnsi="Calibri"/>
          <w:b/>
          <w:i/>
          <w:noProof/>
          <w:color w:val="FF0000"/>
          <w:lang w:eastAsia="en-CA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5C6E2B1" wp14:editId="29F3672F">
                <wp:simplePos x="0" y="0"/>
                <wp:positionH relativeFrom="column">
                  <wp:posOffset>4032568</wp:posOffset>
                </wp:positionH>
                <wp:positionV relativeFrom="paragraph">
                  <wp:posOffset>105410</wp:posOffset>
                </wp:positionV>
                <wp:extent cx="1428750" cy="661670"/>
                <wp:effectExtent l="0" t="0" r="19050" b="24130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CFF" w:rsidRPr="009F3A4C" w:rsidRDefault="00B25CFF" w:rsidP="00B25CFF">
                            <w:pPr>
                              <w:widowControl w:val="0"/>
                              <w:suppressAutoHyphens/>
                              <w:spacing w:line="240" w:lineRule="auto"/>
                              <w:rPr>
                                <w:rFonts w:eastAsiaTheme="minorEastAsia"/>
                                <w:color w:val="00B050"/>
                              </w:rPr>
                            </w:pPr>
                            <w:r w:rsidRPr="009F3A4C">
                              <w:rPr>
                                <w:rFonts w:eastAsiaTheme="minorEastAsia"/>
                                <w:color w:val="00B050"/>
                              </w:rPr>
                              <w:t xml:space="preserve">At </w:t>
                            </w:r>
                            <w:r>
                              <w:rPr>
                                <w:rFonts w:eastAsiaTheme="minorEastAsia"/>
                                <w:color w:val="00B050"/>
                              </w:rPr>
                              <w:t>8</w:t>
                            </w:r>
                            <w:r w:rsidRPr="009F3A4C">
                              <w:rPr>
                                <w:rFonts w:eastAsiaTheme="minorEastAsia"/>
                                <w:color w:val="00B050"/>
                              </w:rPr>
                              <w:t>.0 s:</w:t>
                            </w:r>
                          </w:p>
                          <w:p w:rsidR="00B25CFF" w:rsidRPr="009F3A4C" w:rsidRDefault="00B25CFF" w:rsidP="00B25CFF">
                            <w:pPr>
                              <w:widowControl w:val="0"/>
                              <w:suppressAutoHyphens/>
                              <w:spacing w:line="240" w:lineRule="auto"/>
                              <w:rPr>
                                <w:rFonts w:ascii="Calibri" w:eastAsiaTheme="minorEastAsia" w:hAnsi="Calibri"/>
                                <w:i/>
                                <w:color w:val="00B050"/>
                              </w:rPr>
                            </w:pPr>
                            <m:oMath>
                              <m:acc>
                                <m:accPr>
                                  <m:chr m:val="⃑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B050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color w:val="00B050"/>
                                    </w:rPr>
                                    <m:t>v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color w:val="00B05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B05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B050"/>
                                    </w:rPr>
                                    <m:t>5.25 m-5.0 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B050"/>
                                    </w:rPr>
                                    <m:t>9.5 s-8.0 s</m:t>
                                  </m:r>
                                </m:den>
                              </m:f>
                            </m:oMath>
                            <w:r w:rsidRPr="009F3A4C">
                              <w:rPr>
                                <w:rFonts w:ascii="Calibri" w:eastAsiaTheme="minorEastAsia" w:hAnsi="Calibri"/>
                                <w:i/>
                                <w:color w:val="00B050"/>
                              </w:rPr>
                              <w:tab/>
                            </w:r>
                          </w:p>
                          <w:p w:rsidR="00B25CFF" w:rsidRPr="009F3A4C" w:rsidRDefault="00B25CFF" w:rsidP="00B25CFF">
                            <w:pPr>
                              <w:rPr>
                                <w:color w:val="00B050"/>
                              </w:rPr>
                            </w:pPr>
                            <m:oMath>
                              <m:acc>
                                <m:accPr>
                                  <m:chr m:val="⃑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B050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color w:val="00B050"/>
                                    </w:rPr>
                                    <m:t>v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color w:val="00B050"/>
                                </w:rPr>
                                <m:t>=0.17 m/s [fwd]</m:t>
                              </m:r>
                            </m:oMath>
                            <w:r w:rsidRPr="009F3A4C">
                              <w:rPr>
                                <w:color w:val="00B0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7.55pt;margin-top:8.3pt;width:112.5pt;height:52.1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">
                <v:textbox>
                  <w:txbxContent>
                    <w:p w:rsidR="00B25CFF" w:rsidRPr="009F3A4C" w:rsidRDefault="00B25CFF" w:rsidP="00B25CFF">
                      <w:pPr>
                        <w:widowControl w:val="0"/>
                        <w:suppressAutoHyphens/>
                        <w:spacing w:line="240" w:lineRule="auto"/>
                        <w:rPr>
                          <w:rFonts w:eastAsiaTheme="minorEastAsia"/>
                          <w:color w:val="00B050"/>
                        </w:rPr>
                      </w:pPr>
                      <w:r w:rsidRPr="009F3A4C">
                        <w:rPr>
                          <w:rFonts w:eastAsiaTheme="minorEastAsia"/>
                          <w:color w:val="00B050"/>
                        </w:rPr>
                        <w:t xml:space="preserve">At </w:t>
                      </w:r>
                      <w:r>
                        <w:rPr>
                          <w:rFonts w:eastAsiaTheme="minorEastAsia"/>
                          <w:color w:val="00B050"/>
                        </w:rPr>
                        <w:t>8</w:t>
                      </w:r>
                      <w:r w:rsidRPr="009F3A4C">
                        <w:rPr>
                          <w:rFonts w:eastAsiaTheme="minorEastAsia"/>
                          <w:color w:val="00B050"/>
                        </w:rPr>
                        <w:t>.0 s:</w:t>
                      </w:r>
                    </w:p>
                    <w:p w:rsidR="00B25CFF" w:rsidRPr="009F3A4C" w:rsidRDefault="00B25CFF" w:rsidP="00B25CFF">
                      <w:pPr>
                        <w:widowControl w:val="0"/>
                        <w:suppressAutoHyphens/>
                        <w:spacing w:line="240" w:lineRule="auto"/>
                        <w:rPr>
                          <w:rFonts w:ascii="Calibri" w:eastAsiaTheme="minorEastAsia" w:hAnsi="Calibri"/>
                          <w:i/>
                          <w:color w:val="00B050"/>
                        </w:rPr>
                      </w:pPr>
                      <m:oMath>
                        <m:acc>
                          <m:accPr>
                            <m:chr m:val="⃑"/>
                            <m:ctrlPr>
                              <w:rPr>
                                <w:rFonts w:ascii="Cambria Math" w:hAnsi="Cambria Math"/>
                                <w:i/>
                                <w:color w:val="00B05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color w:val="00B050"/>
                              </w:rPr>
                              <m:t>v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color w:val="00B05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B05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B050"/>
                              </w:rPr>
                              <m:t>5.25 m-5.0 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B050"/>
                              </w:rPr>
                              <m:t>9.5 s-8.0 s</m:t>
                            </m:r>
                          </m:den>
                        </m:f>
                      </m:oMath>
                      <w:r w:rsidRPr="009F3A4C">
                        <w:rPr>
                          <w:rFonts w:ascii="Calibri" w:eastAsiaTheme="minorEastAsia" w:hAnsi="Calibri"/>
                          <w:i/>
                          <w:color w:val="00B050"/>
                        </w:rPr>
                        <w:tab/>
                      </w:r>
                    </w:p>
                    <w:p w:rsidR="00B25CFF" w:rsidRPr="009F3A4C" w:rsidRDefault="00B25CFF" w:rsidP="00B25CFF">
                      <w:pPr>
                        <w:rPr>
                          <w:color w:val="00B050"/>
                        </w:rPr>
                      </w:pPr>
                      <m:oMath>
                        <m:acc>
                          <m:accPr>
                            <m:chr m:val="⃑"/>
                            <m:ctrlPr>
                              <w:rPr>
                                <w:rFonts w:ascii="Cambria Math" w:hAnsi="Cambria Math"/>
                                <w:i/>
                                <w:color w:val="00B05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color w:val="00B050"/>
                              </w:rPr>
                              <m:t>v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color w:val="00B050"/>
                          </w:rPr>
                          <m:t>=0.17 m/s [fwd]</m:t>
                        </m:r>
                      </m:oMath>
                      <w:r w:rsidRPr="009F3A4C">
                        <w:rPr>
                          <w:color w:val="00B05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9CA4977" wp14:editId="607160CD">
                <wp:simplePos x="0" y="0"/>
                <wp:positionH relativeFrom="column">
                  <wp:posOffset>1539875</wp:posOffset>
                </wp:positionH>
                <wp:positionV relativeFrom="paragraph">
                  <wp:posOffset>55140</wp:posOffset>
                </wp:positionV>
                <wp:extent cx="1739043" cy="782328"/>
                <wp:effectExtent l="19050" t="19050" r="13970" b="17780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9043" cy="78232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2" o:spid="_x0000_s1026" style="position:absolute;flip:x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25pt,4.35pt" to="258.2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" strokecolor="#7030a0" strokeweight="2.25pt">
                <v:stroke dashstyle="dash"/>
              </v:line>
            </w:pict>
          </mc:Fallback>
        </mc:AlternateContent>
      </w:r>
    </w:p>
    <w:p w:rsidR="00B25CFF" w:rsidRDefault="00B25CFF" w:rsidP="00B25CFF">
      <w:pPr>
        <w:pStyle w:val="ListParagraph"/>
        <w:widowControl w:val="0"/>
        <w:suppressAutoHyphens/>
        <w:spacing w:line="240" w:lineRule="auto"/>
        <w:ind w:left="360"/>
        <w:rPr>
          <w:rFonts w:ascii="Calibri" w:hAnsi="Calibri"/>
        </w:rPr>
      </w:pPr>
      <w:r>
        <w:rPr>
          <w:rFonts w:ascii="Calibri" w:hAnsi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89B7B00" wp14:editId="7FCAA9BB">
                <wp:simplePos x="0" y="0"/>
                <wp:positionH relativeFrom="column">
                  <wp:posOffset>929110</wp:posOffset>
                </wp:positionH>
                <wp:positionV relativeFrom="paragraph">
                  <wp:posOffset>165735</wp:posOffset>
                </wp:positionV>
                <wp:extent cx="1513840" cy="1052195"/>
                <wp:effectExtent l="0" t="19050" r="29210" b="14605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3840" cy="10521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1" o:spid="_x0000_s1026" style="position:absolute;flip:x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5pt,13.05pt" to="192.35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" strokecolor="#00b0f0" strokeweight="2.25pt">
                <v:stroke dashstyle="dash"/>
              </v:line>
            </w:pict>
          </mc:Fallback>
        </mc:AlternateContent>
      </w:r>
    </w:p>
    <w:p w:rsidR="00B25CFF" w:rsidRDefault="00B25CFF" w:rsidP="00B25CFF">
      <w:pPr>
        <w:pStyle w:val="ListParagraph"/>
        <w:widowControl w:val="0"/>
        <w:suppressAutoHyphens/>
        <w:spacing w:line="240" w:lineRule="auto"/>
        <w:ind w:left="360"/>
        <w:rPr>
          <w:rFonts w:ascii="Calibri" w:hAnsi="Calibri"/>
        </w:rPr>
      </w:pPr>
      <w:r w:rsidRPr="00A019D7">
        <w:rPr>
          <w:rFonts w:ascii="Calibri" w:hAnsi="Calibri"/>
          <w:b/>
          <w:i/>
          <w:noProof/>
          <w:color w:val="FF0000"/>
          <w:lang w:eastAsia="en-CA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CDE5928" wp14:editId="190F0E81">
                <wp:simplePos x="0" y="0"/>
                <wp:positionH relativeFrom="column">
                  <wp:posOffset>2513330</wp:posOffset>
                </wp:positionH>
                <wp:positionV relativeFrom="paragraph">
                  <wp:posOffset>112078</wp:posOffset>
                </wp:positionV>
                <wp:extent cx="1428750" cy="661670"/>
                <wp:effectExtent l="0" t="0" r="19050" b="24130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CFF" w:rsidRPr="009F3A4C" w:rsidRDefault="00B25CFF" w:rsidP="00B25CFF">
                            <w:pPr>
                              <w:widowControl w:val="0"/>
                              <w:suppressAutoHyphens/>
                              <w:spacing w:line="240" w:lineRule="auto"/>
                              <w:rPr>
                                <w:rFonts w:eastAsiaTheme="minorEastAsia"/>
                                <w:color w:val="7030A0"/>
                              </w:rPr>
                            </w:pPr>
                            <w:r w:rsidRPr="009F3A4C">
                              <w:rPr>
                                <w:rFonts w:eastAsiaTheme="minorEastAsia"/>
                                <w:color w:val="7030A0"/>
                              </w:rPr>
                              <w:t xml:space="preserve">At </w:t>
                            </w:r>
                            <w:r>
                              <w:rPr>
                                <w:rFonts w:eastAsiaTheme="minorEastAsia"/>
                                <w:color w:val="7030A0"/>
                              </w:rPr>
                              <w:t>4</w:t>
                            </w:r>
                            <w:r w:rsidRPr="009F3A4C">
                              <w:rPr>
                                <w:rFonts w:eastAsiaTheme="minorEastAsia"/>
                                <w:color w:val="7030A0"/>
                              </w:rPr>
                              <w:t>.0 s:</w:t>
                            </w:r>
                          </w:p>
                          <w:p w:rsidR="00B25CFF" w:rsidRPr="009F3A4C" w:rsidRDefault="00B25CFF" w:rsidP="00B25CFF">
                            <w:pPr>
                              <w:widowControl w:val="0"/>
                              <w:suppressAutoHyphens/>
                              <w:spacing w:line="240" w:lineRule="auto"/>
                              <w:rPr>
                                <w:rFonts w:ascii="Calibri" w:eastAsiaTheme="minorEastAsia" w:hAnsi="Calibri"/>
                                <w:i/>
                                <w:color w:val="7030A0"/>
                              </w:rPr>
                            </w:pPr>
                            <m:oMath>
                              <m:acc>
                                <m:accPr>
                                  <m:chr m:val="⃑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7030A0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color w:val="7030A0"/>
                                    </w:rPr>
                                    <m:t>v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color w:val="7030A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7030A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7030A0"/>
                                    </w:rPr>
                                    <m:t>4.75 m-3.0 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7030A0"/>
                                    </w:rPr>
                                    <m:t>6.0 s-2.0 s</m:t>
                                  </m:r>
                                </m:den>
                              </m:f>
                            </m:oMath>
                            <w:r w:rsidRPr="009F3A4C">
                              <w:rPr>
                                <w:rFonts w:ascii="Calibri" w:eastAsiaTheme="minorEastAsia" w:hAnsi="Calibri"/>
                                <w:i/>
                                <w:color w:val="7030A0"/>
                              </w:rPr>
                              <w:tab/>
                            </w:r>
                          </w:p>
                          <w:p w:rsidR="00B25CFF" w:rsidRPr="009F3A4C" w:rsidRDefault="00B25CFF" w:rsidP="00B25CFF">
                            <w:pPr>
                              <w:rPr>
                                <w:color w:val="7030A0"/>
                              </w:rPr>
                            </w:pPr>
                            <m:oMath>
                              <m:acc>
                                <m:accPr>
                                  <m:chr m:val="⃑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7030A0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color w:val="7030A0"/>
                                    </w:rPr>
                                    <m:t>v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color w:val="7030A0"/>
                                </w:rPr>
                                <m:t>=0.44 m/s [fwd]</m:t>
                              </m:r>
                            </m:oMath>
                            <w:r w:rsidRPr="009F3A4C">
                              <w:rPr>
                                <w:color w:val="7030A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7.9pt;margin-top:8.85pt;width:112.5pt;height:52.1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">
                <v:textbox>
                  <w:txbxContent>
                    <w:p w:rsidR="00B25CFF" w:rsidRPr="009F3A4C" w:rsidRDefault="00B25CFF" w:rsidP="00B25CFF">
                      <w:pPr>
                        <w:widowControl w:val="0"/>
                        <w:suppressAutoHyphens/>
                        <w:spacing w:line="240" w:lineRule="auto"/>
                        <w:rPr>
                          <w:rFonts w:eastAsiaTheme="minorEastAsia"/>
                          <w:color w:val="7030A0"/>
                        </w:rPr>
                      </w:pPr>
                      <w:r w:rsidRPr="009F3A4C">
                        <w:rPr>
                          <w:rFonts w:eastAsiaTheme="minorEastAsia"/>
                          <w:color w:val="7030A0"/>
                        </w:rPr>
                        <w:t xml:space="preserve">At </w:t>
                      </w:r>
                      <w:r>
                        <w:rPr>
                          <w:rFonts w:eastAsiaTheme="minorEastAsia"/>
                          <w:color w:val="7030A0"/>
                        </w:rPr>
                        <w:t>4</w:t>
                      </w:r>
                      <w:r w:rsidRPr="009F3A4C">
                        <w:rPr>
                          <w:rFonts w:eastAsiaTheme="minorEastAsia"/>
                          <w:color w:val="7030A0"/>
                        </w:rPr>
                        <w:t>.0 s:</w:t>
                      </w:r>
                    </w:p>
                    <w:p w:rsidR="00B25CFF" w:rsidRPr="009F3A4C" w:rsidRDefault="00B25CFF" w:rsidP="00B25CFF">
                      <w:pPr>
                        <w:widowControl w:val="0"/>
                        <w:suppressAutoHyphens/>
                        <w:spacing w:line="240" w:lineRule="auto"/>
                        <w:rPr>
                          <w:rFonts w:ascii="Calibri" w:eastAsiaTheme="minorEastAsia" w:hAnsi="Calibri"/>
                          <w:i/>
                          <w:color w:val="7030A0"/>
                        </w:rPr>
                      </w:pPr>
                      <m:oMath>
                        <m:acc>
                          <m:accPr>
                            <m:chr m:val="⃑"/>
                            <m:ctrlPr>
                              <w:rPr>
                                <w:rFonts w:ascii="Cambria Math" w:hAnsi="Cambria Math"/>
                                <w:i/>
                                <w:color w:val="7030A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color w:val="7030A0"/>
                              </w:rPr>
                              <m:t>v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color w:val="7030A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7030A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7030A0"/>
                              </w:rPr>
                              <m:t>4.75 m-3.0 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7030A0"/>
                              </w:rPr>
                              <m:t>6.0 s-2.0 s</m:t>
                            </m:r>
                          </m:den>
                        </m:f>
                      </m:oMath>
                      <w:r w:rsidRPr="009F3A4C">
                        <w:rPr>
                          <w:rFonts w:ascii="Calibri" w:eastAsiaTheme="minorEastAsia" w:hAnsi="Calibri"/>
                          <w:i/>
                          <w:color w:val="7030A0"/>
                        </w:rPr>
                        <w:tab/>
                      </w:r>
                    </w:p>
                    <w:p w:rsidR="00B25CFF" w:rsidRPr="009F3A4C" w:rsidRDefault="00B25CFF" w:rsidP="00B25CFF">
                      <w:pPr>
                        <w:rPr>
                          <w:color w:val="7030A0"/>
                        </w:rPr>
                      </w:pPr>
                      <m:oMath>
                        <m:acc>
                          <m:accPr>
                            <m:chr m:val="⃑"/>
                            <m:ctrlPr>
                              <w:rPr>
                                <w:rFonts w:ascii="Cambria Math" w:hAnsi="Cambria Math"/>
                                <w:i/>
                                <w:color w:val="7030A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color w:val="7030A0"/>
                              </w:rPr>
                              <m:t>v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color w:val="7030A0"/>
                          </w:rPr>
                          <m:t>=0.44 m/s [fwd]</m:t>
                        </m:r>
                      </m:oMath>
                      <w:r w:rsidRPr="009F3A4C">
                        <w:rPr>
                          <w:color w:val="7030A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25CFF" w:rsidRDefault="00B25CFF" w:rsidP="00B25CFF">
      <w:pPr>
        <w:pStyle w:val="ListParagraph"/>
        <w:widowControl w:val="0"/>
        <w:suppressAutoHyphens/>
        <w:spacing w:line="240" w:lineRule="auto"/>
        <w:ind w:left="360"/>
        <w:rPr>
          <w:rFonts w:ascii="Calibri" w:hAnsi="Calibri"/>
        </w:rPr>
      </w:pPr>
      <w:r>
        <w:rPr>
          <w:rFonts w:ascii="Calibri" w:hAnsi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1AC1C77" wp14:editId="72CCE482">
                <wp:simplePos x="0" y="0"/>
                <wp:positionH relativeFrom="column">
                  <wp:posOffset>719455</wp:posOffset>
                </wp:positionH>
                <wp:positionV relativeFrom="paragraph">
                  <wp:posOffset>34820</wp:posOffset>
                </wp:positionV>
                <wp:extent cx="1250950" cy="1278255"/>
                <wp:effectExtent l="19050" t="19050" r="25400" b="17145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0950" cy="12782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0" o:spid="_x0000_s1026" style="position:absolute;flip:x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65pt,2.75pt" to="155.15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" strokecolor="red" strokeweight="2.25pt">
                <v:stroke dashstyle="dash"/>
              </v:line>
            </w:pict>
          </mc:Fallback>
        </mc:AlternateContent>
      </w:r>
    </w:p>
    <w:p w:rsidR="00B25CFF" w:rsidRDefault="00B25CFF" w:rsidP="00B25CFF">
      <w:pPr>
        <w:pStyle w:val="ListParagraph"/>
        <w:widowControl w:val="0"/>
        <w:suppressAutoHyphens/>
        <w:spacing w:line="240" w:lineRule="auto"/>
        <w:ind w:left="360"/>
        <w:rPr>
          <w:rFonts w:ascii="Calibri" w:hAnsi="Calibri"/>
        </w:rPr>
      </w:pPr>
    </w:p>
    <w:p w:rsidR="00B25CFF" w:rsidRDefault="00B25CFF" w:rsidP="00B25CFF">
      <w:pPr>
        <w:pStyle w:val="ListParagraph"/>
        <w:widowControl w:val="0"/>
        <w:suppressAutoHyphens/>
        <w:spacing w:line="240" w:lineRule="auto"/>
        <w:ind w:left="360"/>
        <w:rPr>
          <w:rFonts w:ascii="Calibri" w:hAnsi="Calibri"/>
        </w:rPr>
      </w:pPr>
    </w:p>
    <w:p w:rsidR="00B25CFF" w:rsidRDefault="00B25CFF" w:rsidP="00B25CFF">
      <w:pPr>
        <w:pStyle w:val="ListParagraph"/>
        <w:widowControl w:val="0"/>
        <w:suppressAutoHyphens/>
        <w:spacing w:line="240" w:lineRule="auto"/>
        <w:ind w:left="360"/>
        <w:rPr>
          <w:rFonts w:ascii="Calibri" w:hAnsi="Calibri"/>
        </w:rPr>
      </w:pPr>
    </w:p>
    <w:p w:rsidR="00B25CFF" w:rsidRDefault="00B25CFF" w:rsidP="00B25CFF">
      <w:pPr>
        <w:pStyle w:val="ListParagraph"/>
        <w:widowControl w:val="0"/>
        <w:suppressAutoHyphens/>
        <w:spacing w:line="240" w:lineRule="auto"/>
        <w:ind w:left="360"/>
        <w:rPr>
          <w:rFonts w:ascii="Calibri" w:hAnsi="Calibri"/>
        </w:rPr>
      </w:pPr>
      <w:r w:rsidRPr="00A019D7">
        <w:rPr>
          <w:rFonts w:ascii="Calibri" w:hAnsi="Calibri"/>
          <w:b/>
          <w:i/>
          <w:noProof/>
          <w:color w:val="FF0000"/>
          <w:lang w:eastAsia="en-CA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96742FE" wp14:editId="4981D62D">
                <wp:simplePos x="0" y="0"/>
                <wp:positionH relativeFrom="column">
                  <wp:posOffset>1384618</wp:posOffset>
                </wp:positionH>
                <wp:positionV relativeFrom="paragraph">
                  <wp:posOffset>49848</wp:posOffset>
                </wp:positionV>
                <wp:extent cx="1433512" cy="661670"/>
                <wp:effectExtent l="0" t="0" r="14605" b="24130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512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CFF" w:rsidRPr="009F3A4C" w:rsidRDefault="00B25CFF" w:rsidP="00B25CFF">
                            <w:pPr>
                              <w:widowControl w:val="0"/>
                              <w:suppressAutoHyphens/>
                              <w:spacing w:line="240" w:lineRule="auto"/>
                              <w:rPr>
                                <w:rFonts w:eastAsiaTheme="minorEastAsia"/>
                                <w:color w:val="00B0F0"/>
                              </w:rPr>
                            </w:pPr>
                            <w:r w:rsidRPr="009F3A4C">
                              <w:rPr>
                                <w:rFonts w:eastAsiaTheme="minorEastAsia"/>
                                <w:color w:val="00B0F0"/>
                              </w:rPr>
                              <w:t xml:space="preserve">At </w:t>
                            </w:r>
                            <w:r>
                              <w:rPr>
                                <w:rFonts w:eastAsiaTheme="minorEastAsia"/>
                                <w:color w:val="00B0F0"/>
                              </w:rPr>
                              <w:t>2</w:t>
                            </w:r>
                            <w:r w:rsidRPr="009F3A4C">
                              <w:rPr>
                                <w:rFonts w:eastAsiaTheme="minorEastAsia"/>
                                <w:color w:val="00B0F0"/>
                              </w:rPr>
                              <w:t>.0 s:</w:t>
                            </w:r>
                          </w:p>
                          <w:p w:rsidR="00B25CFF" w:rsidRPr="009F3A4C" w:rsidRDefault="00B25CFF" w:rsidP="00B25CFF">
                            <w:pPr>
                              <w:widowControl w:val="0"/>
                              <w:suppressAutoHyphens/>
                              <w:spacing w:line="240" w:lineRule="auto"/>
                              <w:rPr>
                                <w:rFonts w:ascii="Calibri" w:eastAsiaTheme="minorEastAsia" w:hAnsi="Calibri"/>
                                <w:i/>
                                <w:color w:val="00B0F0"/>
                              </w:rPr>
                            </w:pPr>
                            <m:oMath>
                              <m:acc>
                                <m:accPr>
                                  <m:chr m:val="⃑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B0F0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color w:val="00B0F0"/>
                                    </w:rPr>
                                    <m:t>v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color w:val="00B0F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B0F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B0F0"/>
                                    </w:rPr>
                                    <m:t>3.5 m-1.5 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B0F0"/>
                                    </w:rPr>
                                    <m:t>3.0 s-0.0 s</m:t>
                                  </m:r>
                                </m:den>
                              </m:f>
                            </m:oMath>
                            <w:r w:rsidRPr="009F3A4C">
                              <w:rPr>
                                <w:rFonts w:ascii="Calibri" w:eastAsiaTheme="minorEastAsia" w:hAnsi="Calibri"/>
                                <w:i/>
                                <w:color w:val="00B0F0"/>
                              </w:rPr>
                              <w:tab/>
                            </w:r>
                          </w:p>
                          <w:p w:rsidR="00B25CFF" w:rsidRPr="009F3A4C" w:rsidRDefault="00B25CFF" w:rsidP="00B25CFF">
                            <w:pPr>
                              <w:rPr>
                                <w:color w:val="00B0F0"/>
                              </w:rPr>
                            </w:pPr>
                            <m:oMath>
                              <m:acc>
                                <m:accPr>
                                  <m:chr m:val="⃑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B0F0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color w:val="00B0F0"/>
                                    </w:rPr>
                                    <m:t>v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color w:val="00B0F0"/>
                                </w:rPr>
                                <m:t>=0.67 m/s [fwd]</m:t>
                              </m:r>
                            </m:oMath>
                            <w:r w:rsidRPr="009F3A4C">
                              <w:rPr>
                                <w:color w:val="00B0F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09.05pt;margin-top:3.95pt;width:112.85pt;height:52.1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">
                <v:textbox>
                  <w:txbxContent>
                    <w:p w:rsidR="00B25CFF" w:rsidRPr="009F3A4C" w:rsidRDefault="00B25CFF" w:rsidP="00B25CFF">
                      <w:pPr>
                        <w:widowControl w:val="0"/>
                        <w:suppressAutoHyphens/>
                        <w:spacing w:line="240" w:lineRule="auto"/>
                        <w:rPr>
                          <w:rFonts w:eastAsiaTheme="minorEastAsia"/>
                          <w:color w:val="00B0F0"/>
                        </w:rPr>
                      </w:pPr>
                      <w:r w:rsidRPr="009F3A4C">
                        <w:rPr>
                          <w:rFonts w:eastAsiaTheme="minorEastAsia"/>
                          <w:color w:val="00B0F0"/>
                        </w:rPr>
                        <w:t xml:space="preserve">At </w:t>
                      </w:r>
                      <w:r>
                        <w:rPr>
                          <w:rFonts w:eastAsiaTheme="minorEastAsia"/>
                          <w:color w:val="00B0F0"/>
                        </w:rPr>
                        <w:t>2</w:t>
                      </w:r>
                      <w:r w:rsidRPr="009F3A4C">
                        <w:rPr>
                          <w:rFonts w:eastAsiaTheme="minorEastAsia"/>
                          <w:color w:val="00B0F0"/>
                        </w:rPr>
                        <w:t>.0 s:</w:t>
                      </w:r>
                    </w:p>
                    <w:p w:rsidR="00B25CFF" w:rsidRPr="009F3A4C" w:rsidRDefault="00B25CFF" w:rsidP="00B25CFF">
                      <w:pPr>
                        <w:widowControl w:val="0"/>
                        <w:suppressAutoHyphens/>
                        <w:spacing w:line="240" w:lineRule="auto"/>
                        <w:rPr>
                          <w:rFonts w:ascii="Calibri" w:eastAsiaTheme="minorEastAsia" w:hAnsi="Calibri"/>
                          <w:i/>
                          <w:color w:val="00B0F0"/>
                        </w:rPr>
                      </w:pPr>
                      <m:oMath>
                        <m:acc>
                          <m:accPr>
                            <m:chr m:val="⃑"/>
                            <m:ctrlPr>
                              <w:rPr>
                                <w:rFonts w:ascii="Cambria Math" w:hAnsi="Cambria Math"/>
                                <w:i/>
                                <w:color w:val="00B0F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color w:val="00B0F0"/>
                              </w:rPr>
                              <m:t>v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color w:val="00B0F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B0F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B0F0"/>
                              </w:rPr>
                              <m:t>3.5 m-1.5 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B0F0"/>
                              </w:rPr>
                              <m:t>3.0 s-0.0 s</m:t>
                            </m:r>
                          </m:den>
                        </m:f>
                      </m:oMath>
                      <w:r w:rsidRPr="009F3A4C">
                        <w:rPr>
                          <w:rFonts w:ascii="Calibri" w:eastAsiaTheme="minorEastAsia" w:hAnsi="Calibri"/>
                          <w:i/>
                          <w:color w:val="00B0F0"/>
                        </w:rPr>
                        <w:tab/>
                      </w:r>
                    </w:p>
                    <w:p w:rsidR="00B25CFF" w:rsidRPr="009F3A4C" w:rsidRDefault="00B25CFF" w:rsidP="00B25CFF">
                      <w:pPr>
                        <w:rPr>
                          <w:color w:val="00B0F0"/>
                        </w:rPr>
                      </w:pPr>
                      <m:oMath>
                        <m:acc>
                          <m:accPr>
                            <m:chr m:val="⃑"/>
                            <m:ctrlPr>
                              <w:rPr>
                                <w:rFonts w:ascii="Cambria Math" w:hAnsi="Cambria Math"/>
                                <w:i/>
                                <w:color w:val="00B0F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color w:val="00B0F0"/>
                              </w:rPr>
                              <m:t>v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color w:val="00B0F0"/>
                          </w:rPr>
                          <m:t>=0.67 m/s [fwd]</m:t>
                        </m:r>
                      </m:oMath>
                      <w:r w:rsidRPr="009F3A4C">
                        <w:rPr>
                          <w:color w:val="00B0F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25CFF" w:rsidRDefault="00B25CFF" w:rsidP="00B25CFF">
      <w:pPr>
        <w:pStyle w:val="ListParagraph"/>
        <w:widowControl w:val="0"/>
        <w:suppressAutoHyphens/>
        <w:spacing w:line="240" w:lineRule="auto"/>
        <w:ind w:left="360"/>
        <w:rPr>
          <w:rFonts w:ascii="Calibri" w:hAnsi="Calibri"/>
        </w:rPr>
      </w:pPr>
    </w:p>
    <w:p w:rsidR="00B25CFF" w:rsidRPr="007443B3" w:rsidRDefault="00B25CFF" w:rsidP="00B25CFF">
      <w:pPr>
        <w:pStyle w:val="ListParagraph"/>
        <w:widowControl w:val="0"/>
        <w:suppressAutoHyphens/>
        <w:spacing w:line="240" w:lineRule="auto"/>
        <w:ind w:left="360"/>
        <w:rPr>
          <w:rFonts w:ascii="Calibri" w:hAnsi="Calibri"/>
        </w:rPr>
      </w:pPr>
    </w:p>
    <w:p w:rsidR="00B25CFF" w:rsidRDefault="00B25CFF" w:rsidP="00B25CFF">
      <w:pPr>
        <w:ind w:firstLine="360"/>
        <w:rPr>
          <w:rFonts w:ascii="Calibri" w:hAnsi="Calibri"/>
        </w:rPr>
      </w:pPr>
    </w:p>
    <w:p w:rsidR="00B25CFF" w:rsidRDefault="00B25CFF" w:rsidP="00B25CFF">
      <w:pPr>
        <w:ind w:firstLine="360"/>
        <w:rPr>
          <w:rFonts w:ascii="Calibri" w:hAnsi="Calibri"/>
        </w:rPr>
      </w:pPr>
    </w:p>
    <w:p w:rsidR="00B25CFF" w:rsidRDefault="00B25CFF" w:rsidP="00B25CFF">
      <w:pPr>
        <w:ind w:firstLine="360"/>
        <w:rPr>
          <w:rFonts w:ascii="Calibri" w:hAnsi="Calibri"/>
        </w:rPr>
      </w:pPr>
    </w:p>
    <w:p w:rsidR="00B25CFF" w:rsidRDefault="00B25CFF" w:rsidP="00B25CFF">
      <w:pPr>
        <w:ind w:firstLine="360"/>
        <w:rPr>
          <w:rFonts w:ascii="Calibri" w:hAnsi="Calibri"/>
        </w:rPr>
      </w:pPr>
    </w:p>
    <w:p w:rsidR="00B25CFF" w:rsidRDefault="00B25CFF" w:rsidP="00B25CFF">
      <w:pPr>
        <w:ind w:hanging="360"/>
        <w:rPr>
          <w:rFonts w:ascii="Calibri" w:hAnsi="Calibri"/>
          <w:b/>
          <w:u w:val="single"/>
        </w:rPr>
      </w:pPr>
    </w:p>
    <w:p w:rsidR="00B25CFF" w:rsidRPr="00207667" w:rsidRDefault="00B25CFF" w:rsidP="00207667">
      <w:pPr>
        <w:pStyle w:val="ListParagraph"/>
        <w:numPr>
          <w:ilvl w:val="0"/>
          <w:numId w:val="17"/>
        </w:numPr>
        <w:rPr>
          <w:rFonts w:ascii="Calibri" w:hAnsi="Calibri"/>
          <w:b/>
          <w:u w:val="single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7D4C9C6" wp14:editId="594D67C7">
                <wp:simplePos x="0" y="0"/>
                <wp:positionH relativeFrom="column">
                  <wp:posOffset>878205</wp:posOffset>
                </wp:positionH>
                <wp:positionV relativeFrom="paragraph">
                  <wp:posOffset>176530</wp:posOffset>
                </wp:positionV>
                <wp:extent cx="80645" cy="69850"/>
                <wp:effectExtent l="0" t="0" r="0" b="6350"/>
                <wp:wrapNone/>
                <wp:docPr id="339" name="Oval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698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9" o:spid="_x0000_s1026" style="position:absolute;margin-left:69.15pt;margin-top:13.9pt;width:6.35pt;height:5.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" fillcolor="red" stroked="f" strokeweight="2pt"/>
            </w:pict>
          </mc:Fallback>
        </mc:AlternateContent>
      </w:r>
      <w:r w:rsidRPr="003956A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99315A3" wp14:editId="6AB1C79C">
                <wp:simplePos x="0" y="0"/>
                <wp:positionH relativeFrom="column">
                  <wp:posOffset>231140</wp:posOffset>
                </wp:positionH>
                <wp:positionV relativeFrom="paragraph">
                  <wp:posOffset>82762</wp:posOffset>
                </wp:positionV>
                <wp:extent cx="394970" cy="1403985"/>
                <wp:effectExtent l="0" t="0" r="0" b="0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CFF" w:rsidRDefault="00B25CFF" w:rsidP="00B25CFF">
                            <w:r>
                              <w:t>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8.2pt;margin-top:6.5pt;width:31.1pt;height:110.55pt;z-index:251939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" filled="f" stroked="f">
                <v:textbox style="mso-fit-shape-to-text:t">
                  <w:txbxContent>
                    <w:p w:rsidR="00B25CFF" w:rsidRDefault="00B25CFF" w:rsidP="00B25CFF">
                      <w:r>
                        <w:t>1.0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929600" behindDoc="1" locked="0" layoutInCell="1" allowOverlap="1" wp14:anchorId="41438AC2" wp14:editId="572EFB35">
            <wp:simplePos x="0" y="0"/>
            <wp:positionH relativeFrom="column">
              <wp:posOffset>234214</wp:posOffset>
            </wp:positionH>
            <wp:positionV relativeFrom="paragraph">
              <wp:posOffset>131673</wp:posOffset>
            </wp:positionV>
            <wp:extent cx="5257800" cy="2238375"/>
            <wp:effectExtent l="0" t="0" r="0" b="9525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7667">
        <w:rPr>
          <w:rFonts w:ascii="Calibri" w:hAnsi="Calibri"/>
        </w:rPr>
        <w:t xml:space="preserve">Using the four instantaneous velocities calculated in Q4, construct a velocity </w:t>
      </w:r>
      <w:proofErr w:type="spellStart"/>
      <w:r w:rsidRPr="00207667">
        <w:rPr>
          <w:rFonts w:ascii="Calibri" w:hAnsi="Calibri"/>
        </w:rPr>
        <w:t>vs</w:t>
      </w:r>
      <w:proofErr w:type="spellEnd"/>
      <w:r w:rsidRPr="00207667">
        <w:rPr>
          <w:rFonts w:ascii="Calibri" w:hAnsi="Calibri"/>
        </w:rPr>
        <w:t xml:space="preserve"> time graph</w:t>
      </w:r>
    </w:p>
    <w:p w:rsidR="00B25CFF" w:rsidRDefault="00B25CFF" w:rsidP="00B25CFF">
      <w:pPr>
        <w:rPr>
          <w:rFonts w:ascii="Calibri" w:hAnsi="Calibri"/>
        </w:rPr>
      </w:pPr>
      <w:r>
        <w:rPr>
          <w:rFonts w:ascii="Calibri" w:hAnsi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4460416D" wp14:editId="3BBAD428">
                <wp:simplePos x="0" y="0"/>
                <wp:positionH relativeFrom="column">
                  <wp:posOffset>770254</wp:posOffset>
                </wp:positionH>
                <wp:positionV relativeFrom="paragraph">
                  <wp:posOffset>6349</wp:posOffset>
                </wp:positionV>
                <wp:extent cx="2366433" cy="1405467"/>
                <wp:effectExtent l="19050" t="19050" r="15240" b="23495"/>
                <wp:wrapNone/>
                <wp:docPr id="343" name="Straight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6433" cy="140546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3" o:spid="_x0000_s1026" style="position:absolute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65pt,.5pt" to="247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" strokecolor="black [3213]" strokeweight="2.25pt"/>
            </w:pict>
          </mc:Fallback>
        </mc:AlternateContent>
      </w:r>
    </w:p>
    <w:p w:rsidR="00B25CFF" w:rsidRDefault="00B25CFF" w:rsidP="00B25CFF">
      <w:pPr>
        <w:rPr>
          <w:rFonts w:ascii="Calibri" w:hAnsi="Calibri"/>
        </w:rPr>
      </w:pPr>
    </w:p>
    <w:p w:rsidR="00B25CFF" w:rsidRDefault="00B25CFF" w:rsidP="00B25CFF">
      <w:pPr>
        <w:rPr>
          <w:rFonts w:ascii="Calibri" w:hAnsi="Calibri"/>
        </w:rPr>
      </w:pPr>
      <w:r>
        <w:rPr>
          <w:rFonts w:ascii="Calibri" w:hAnsi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969C90B" wp14:editId="3A525B8D">
                <wp:simplePos x="0" y="0"/>
                <wp:positionH relativeFrom="column">
                  <wp:posOffset>1193165</wp:posOffset>
                </wp:positionH>
                <wp:positionV relativeFrom="paragraph">
                  <wp:posOffset>96520</wp:posOffset>
                </wp:positionV>
                <wp:extent cx="80645" cy="69850"/>
                <wp:effectExtent l="0" t="0" r="0" b="6350"/>
                <wp:wrapNone/>
                <wp:docPr id="340" name="Oval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698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0" o:spid="_x0000_s1026" style="position:absolute;margin-left:93.95pt;margin-top:7.6pt;width:6.35pt;height:5.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" fillcolor="#00b0f0" stroked="f" strokeweight="2pt"/>
            </w:pict>
          </mc:Fallback>
        </mc:AlternateContent>
      </w:r>
    </w:p>
    <w:p w:rsidR="00B25CFF" w:rsidRDefault="00B25CFF" w:rsidP="00B25CFF">
      <w:pPr>
        <w:rPr>
          <w:rFonts w:ascii="Calibri" w:hAnsi="Calibri"/>
        </w:rPr>
      </w:pPr>
      <w:r w:rsidRPr="003956A7">
        <w:rPr>
          <w:rFonts w:ascii="Calibri" w:hAnsi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48EFEAD" wp14:editId="7CCCED23">
                <wp:simplePos x="0" y="0"/>
                <wp:positionH relativeFrom="column">
                  <wp:posOffset>255270</wp:posOffset>
                </wp:positionH>
                <wp:positionV relativeFrom="paragraph">
                  <wp:posOffset>55245</wp:posOffset>
                </wp:positionV>
                <wp:extent cx="394970" cy="1403985"/>
                <wp:effectExtent l="0" t="0" r="0" b="0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CFF" w:rsidRDefault="00B25CFF" w:rsidP="00B25CFF">
                            <w:r>
                              <w:t>0.5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0.1pt;margin-top:4.35pt;width:31.1pt;height:110.55pt;z-index:251938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" filled="f" stroked="f">
                <v:textbox style="mso-fit-shape-to-text:t">
                  <w:txbxContent>
                    <w:p w:rsidR="00B25CFF" w:rsidRDefault="00B25CFF" w:rsidP="00B25CFF">
                      <w:r>
                        <w:t>0.5</w:t>
                      </w:r>
                    </w:p>
                  </w:txbxContent>
                </v:textbox>
              </v:shape>
            </w:pict>
          </mc:Fallback>
        </mc:AlternateContent>
      </w:r>
    </w:p>
    <w:p w:rsidR="00B25CFF" w:rsidRDefault="00B25CFF" w:rsidP="00B25CFF">
      <w:pPr>
        <w:rPr>
          <w:rFonts w:ascii="Calibri" w:hAnsi="Calibri"/>
        </w:rPr>
      </w:pPr>
      <w:r>
        <w:rPr>
          <w:rFonts w:ascii="Calibri" w:hAnsi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CB2640E" wp14:editId="42B54F2B">
                <wp:simplePos x="0" y="0"/>
                <wp:positionH relativeFrom="column">
                  <wp:posOffset>1830070</wp:posOffset>
                </wp:positionH>
                <wp:positionV relativeFrom="paragraph">
                  <wp:posOffset>65405</wp:posOffset>
                </wp:positionV>
                <wp:extent cx="80645" cy="69850"/>
                <wp:effectExtent l="0" t="0" r="0" b="6350"/>
                <wp:wrapNone/>
                <wp:docPr id="341" name="Oval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6985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1" o:spid="_x0000_s1026" style="position:absolute;margin-left:144.1pt;margin-top:5.15pt;width:6.35pt;height:5.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" fillcolor="#7030a0" stroked="f" strokeweight="2pt"/>
            </w:pict>
          </mc:Fallback>
        </mc:AlternateContent>
      </w:r>
    </w:p>
    <w:p w:rsidR="00B25CFF" w:rsidRDefault="00B25CFF" w:rsidP="00B25CFF">
      <w:pPr>
        <w:rPr>
          <w:rFonts w:ascii="Calibri" w:hAnsi="Calibri"/>
        </w:rPr>
      </w:pPr>
    </w:p>
    <w:p w:rsidR="00B25CFF" w:rsidRDefault="00B25CFF" w:rsidP="00B25CFF">
      <w:pPr>
        <w:rPr>
          <w:rFonts w:ascii="Calibri" w:hAnsi="Calibri"/>
        </w:rPr>
      </w:pPr>
      <w:r w:rsidRPr="003956A7">
        <w:rPr>
          <w:rFonts w:ascii="Calibri" w:hAnsi="Calibri"/>
          <w:noProof/>
          <w:color w:val="00B050"/>
          <w:lang w:eastAsia="en-CA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0AAF58B" wp14:editId="799AB5ED">
                <wp:simplePos x="0" y="0"/>
                <wp:positionH relativeFrom="column">
                  <wp:posOffset>3097530</wp:posOffset>
                </wp:positionH>
                <wp:positionV relativeFrom="paragraph">
                  <wp:posOffset>125730</wp:posOffset>
                </wp:positionV>
                <wp:extent cx="80645" cy="69850"/>
                <wp:effectExtent l="0" t="0" r="0" b="6350"/>
                <wp:wrapNone/>
                <wp:docPr id="342" name="Oval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698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2" o:spid="_x0000_s1026" style="position:absolute;margin-left:243.9pt;margin-top:9.9pt;width:6.35pt;height:5.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" fillcolor="#00b050" stroked="f" strokeweight="2pt"/>
            </w:pict>
          </mc:Fallback>
        </mc:AlternateContent>
      </w:r>
    </w:p>
    <w:p w:rsidR="00B25CFF" w:rsidRDefault="00B25CFF" w:rsidP="00B25CFF">
      <w:pPr>
        <w:rPr>
          <w:rFonts w:ascii="Calibri" w:hAnsi="Calibri"/>
        </w:rPr>
      </w:pPr>
    </w:p>
    <w:p w:rsidR="00B25CFF" w:rsidRDefault="00B25CFF" w:rsidP="00B25CFF">
      <w:pPr>
        <w:rPr>
          <w:rFonts w:ascii="Calibri" w:hAnsi="Calibri"/>
        </w:rPr>
      </w:pPr>
    </w:p>
    <w:p w:rsidR="00B25CFF" w:rsidRDefault="00B25CFF" w:rsidP="00B25CFF">
      <w:pPr>
        <w:rPr>
          <w:rFonts w:ascii="Calibri" w:hAnsi="Calibri"/>
        </w:rPr>
      </w:pPr>
      <w:r w:rsidRPr="003956A7">
        <w:rPr>
          <w:rFonts w:ascii="Calibri" w:hAnsi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F423C89" wp14:editId="6B191BEC">
                <wp:simplePos x="0" y="0"/>
                <wp:positionH relativeFrom="column">
                  <wp:posOffset>2954338</wp:posOffset>
                </wp:positionH>
                <wp:positionV relativeFrom="paragraph">
                  <wp:posOffset>148590</wp:posOffset>
                </wp:positionV>
                <wp:extent cx="394970" cy="1403985"/>
                <wp:effectExtent l="0" t="0" r="0" b="0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CFF" w:rsidRDefault="00B25CFF" w:rsidP="00B25CFF">
                            <w:r>
                              <w:t>8.0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32.65pt;margin-top:11.7pt;width:31.1pt;height:110.55pt;z-index:251947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" filled="f" stroked="f">
                <v:textbox style="mso-fit-shape-to-text:t">
                  <w:txbxContent>
                    <w:p w:rsidR="00B25CFF" w:rsidRDefault="00B25CFF" w:rsidP="00B25CFF">
                      <w:r>
                        <w:t>8.0</w:t>
                      </w:r>
                    </w:p>
                  </w:txbxContent>
                </v:textbox>
              </v:shape>
            </w:pict>
          </mc:Fallback>
        </mc:AlternateContent>
      </w:r>
      <w:r w:rsidRPr="003956A7">
        <w:rPr>
          <w:rFonts w:ascii="Calibri" w:hAnsi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3D5129DD" wp14:editId="6DBFEA4F">
                <wp:simplePos x="0" y="0"/>
                <wp:positionH relativeFrom="column">
                  <wp:posOffset>2306638</wp:posOffset>
                </wp:positionH>
                <wp:positionV relativeFrom="paragraph">
                  <wp:posOffset>139065</wp:posOffset>
                </wp:positionV>
                <wp:extent cx="394970" cy="1403985"/>
                <wp:effectExtent l="0" t="0" r="0" b="0"/>
                <wp:wrapNone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CFF" w:rsidRDefault="00B25CFF" w:rsidP="00B25CFF">
                            <w:r>
                              <w:t>6.0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81.65pt;margin-top:10.95pt;width:31.1pt;height:110.55pt;z-index:251945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" filled="f" stroked="f">
                <v:textbox style="mso-fit-shape-to-text:t">
                  <w:txbxContent>
                    <w:p w:rsidR="00B25CFF" w:rsidRDefault="00B25CFF" w:rsidP="00B25CFF">
                      <w:r>
                        <w:t>6.0</w:t>
                      </w:r>
                    </w:p>
                  </w:txbxContent>
                </v:textbox>
              </v:shape>
            </w:pict>
          </mc:Fallback>
        </mc:AlternateContent>
      </w:r>
      <w:r w:rsidRPr="003956A7">
        <w:rPr>
          <w:rFonts w:ascii="Calibri" w:hAnsi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768CCF88" wp14:editId="130297E9">
                <wp:simplePos x="0" y="0"/>
                <wp:positionH relativeFrom="column">
                  <wp:posOffset>1983105</wp:posOffset>
                </wp:positionH>
                <wp:positionV relativeFrom="paragraph">
                  <wp:posOffset>139065</wp:posOffset>
                </wp:positionV>
                <wp:extent cx="394970" cy="1403985"/>
                <wp:effectExtent l="0" t="0" r="0" b="0"/>
                <wp:wrapNone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CFF" w:rsidRDefault="00B25CFF" w:rsidP="00B25CFF">
                            <w:r>
                              <w:t>5.0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56.15pt;margin-top:10.95pt;width:31.1pt;height:110.55pt;z-index:251944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" filled="f" stroked="f">
                <v:textbox style="mso-fit-shape-to-text:t">
                  <w:txbxContent>
                    <w:p w:rsidR="00B25CFF" w:rsidRDefault="00B25CFF" w:rsidP="00B25CFF">
                      <w:r>
                        <w:t>5.0</w:t>
                      </w:r>
                    </w:p>
                  </w:txbxContent>
                </v:textbox>
              </v:shape>
            </w:pict>
          </mc:Fallback>
        </mc:AlternateContent>
      </w:r>
      <w:r w:rsidRPr="003956A7">
        <w:rPr>
          <w:rFonts w:ascii="Calibri" w:hAnsi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58A70BA" wp14:editId="0B137A6C">
                <wp:simplePos x="0" y="0"/>
                <wp:positionH relativeFrom="column">
                  <wp:posOffset>1664335</wp:posOffset>
                </wp:positionH>
                <wp:positionV relativeFrom="paragraph">
                  <wp:posOffset>134620</wp:posOffset>
                </wp:positionV>
                <wp:extent cx="394970" cy="1403985"/>
                <wp:effectExtent l="0" t="0" r="0" b="0"/>
                <wp:wrapNone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CFF" w:rsidRDefault="00B25CFF" w:rsidP="00B25CFF">
                            <w:r>
                              <w:t>4.0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31.05pt;margin-top:10.6pt;width:31.1pt;height:110.55pt;z-index:251943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" filled="f" stroked="f">
                <v:textbox style="mso-fit-shape-to-text:t">
                  <w:txbxContent>
                    <w:p w:rsidR="00B25CFF" w:rsidRDefault="00B25CFF" w:rsidP="00B25CFF">
                      <w:r>
                        <w:t>4.0</w:t>
                      </w:r>
                    </w:p>
                  </w:txbxContent>
                </v:textbox>
              </v:shape>
            </w:pict>
          </mc:Fallback>
        </mc:AlternateContent>
      </w:r>
      <w:r w:rsidRPr="003956A7">
        <w:rPr>
          <w:rFonts w:ascii="Calibri" w:hAnsi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54C3577" wp14:editId="57ABBA7F">
                <wp:simplePos x="0" y="0"/>
                <wp:positionH relativeFrom="column">
                  <wp:posOffset>1340485</wp:posOffset>
                </wp:positionH>
                <wp:positionV relativeFrom="paragraph">
                  <wp:posOffset>129540</wp:posOffset>
                </wp:positionV>
                <wp:extent cx="394970" cy="1403985"/>
                <wp:effectExtent l="0" t="0" r="0" b="0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CFF" w:rsidRDefault="00B25CFF" w:rsidP="00B25CFF">
                            <w:r>
                              <w:t>3.0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105.55pt;margin-top:10.2pt;width:31.1pt;height:110.55pt;z-index:251942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" filled="f" stroked="f">
                <v:textbox style="mso-fit-shape-to-text:t">
                  <w:txbxContent>
                    <w:p w:rsidR="00B25CFF" w:rsidRDefault="00B25CFF" w:rsidP="00B25CFF">
                      <w:r>
                        <w:t>3.0</w:t>
                      </w:r>
                    </w:p>
                  </w:txbxContent>
                </v:textbox>
              </v:shape>
            </w:pict>
          </mc:Fallback>
        </mc:AlternateContent>
      </w:r>
      <w:r w:rsidRPr="003956A7">
        <w:rPr>
          <w:rFonts w:ascii="Calibri" w:hAnsi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721E70AD" wp14:editId="14D5952F">
                <wp:simplePos x="0" y="0"/>
                <wp:positionH relativeFrom="column">
                  <wp:posOffset>1026160</wp:posOffset>
                </wp:positionH>
                <wp:positionV relativeFrom="paragraph">
                  <wp:posOffset>129540</wp:posOffset>
                </wp:positionV>
                <wp:extent cx="394970" cy="1403985"/>
                <wp:effectExtent l="0" t="0" r="0" b="0"/>
                <wp:wrapNone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CFF" w:rsidRDefault="00B25CFF" w:rsidP="00B25CFF">
                            <w:r>
                              <w:t>2.0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80.8pt;margin-top:10.2pt;width:31.1pt;height:110.55pt;z-index:251941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" filled="f" stroked="f">
                <v:textbox style="mso-fit-shape-to-text:t">
                  <w:txbxContent>
                    <w:p w:rsidR="00B25CFF" w:rsidRDefault="00B25CFF" w:rsidP="00B25CFF">
                      <w:r>
                        <w:t>2.0</w:t>
                      </w:r>
                    </w:p>
                  </w:txbxContent>
                </v:textbox>
              </v:shape>
            </w:pict>
          </mc:Fallback>
        </mc:AlternateContent>
      </w:r>
      <w:r w:rsidRPr="003956A7">
        <w:rPr>
          <w:rFonts w:ascii="Calibri" w:hAnsi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0C8FB1F" wp14:editId="1956C64E">
                <wp:simplePos x="0" y="0"/>
                <wp:positionH relativeFrom="column">
                  <wp:posOffset>721360</wp:posOffset>
                </wp:positionH>
                <wp:positionV relativeFrom="paragraph">
                  <wp:posOffset>134620</wp:posOffset>
                </wp:positionV>
                <wp:extent cx="394970" cy="1403985"/>
                <wp:effectExtent l="0" t="0" r="0" b="0"/>
                <wp:wrapNone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CFF" w:rsidRDefault="00B25CFF" w:rsidP="00B25CFF">
                            <w:r>
                              <w:t>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56.8pt;margin-top:10.6pt;width:31.1pt;height:110.55pt;z-index:251940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" filled="f" stroked="f">
                <v:textbox style="mso-fit-shape-to-text:t">
                  <w:txbxContent>
                    <w:p w:rsidR="00B25CFF" w:rsidRDefault="00B25CFF" w:rsidP="00B25CFF">
                      <w:r>
                        <w:t>1.0</w:t>
                      </w:r>
                    </w:p>
                  </w:txbxContent>
                </v:textbox>
              </v:shape>
            </w:pict>
          </mc:Fallback>
        </mc:AlternateContent>
      </w:r>
    </w:p>
    <w:p w:rsidR="00B25CFF" w:rsidRDefault="00B25CFF" w:rsidP="00B25CFF">
      <w:pPr>
        <w:rPr>
          <w:rFonts w:ascii="Calibri" w:hAnsi="Calibri"/>
        </w:rPr>
      </w:pPr>
    </w:p>
    <w:p w:rsidR="00B25CFF" w:rsidRDefault="00207667" w:rsidP="00B25CFF">
      <w:pPr>
        <w:rPr>
          <w:rFonts w:ascii="Calibri" w:hAnsi="Calibri"/>
        </w:rPr>
      </w:pPr>
      <w:r>
        <w:rPr>
          <w:rFonts w:ascii="Calibri" w:hAnsi="Calibri"/>
        </w:rPr>
        <w:t xml:space="preserve">Note: IB would want you draw a curve of best fit </w:t>
      </w:r>
    </w:p>
    <w:p w:rsidR="00207667" w:rsidRDefault="00207667" w:rsidP="00207667">
      <w:pPr>
        <w:rPr>
          <w:rFonts w:ascii="Calibri" w:hAnsi="Calibri"/>
        </w:rPr>
      </w:pPr>
    </w:p>
    <w:p w:rsidR="00207667" w:rsidRDefault="00207667" w:rsidP="00207667">
      <w:pPr>
        <w:rPr>
          <w:rFonts w:ascii="Calibri" w:hAnsi="Calibri"/>
        </w:rPr>
      </w:pPr>
    </w:p>
    <w:p w:rsidR="00207667" w:rsidRDefault="00207667" w:rsidP="00207667">
      <w:pPr>
        <w:rPr>
          <w:rFonts w:ascii="Calibri" w:hAnsi="Calibri"/>
        </w:rPr>
      </w:pPr>
    </w:p>
    <w:p w:rsidR="00207667" w:rsidRDefault="00207667" w:rsidP="00207667">
      <w:pPr>
        <w:rPr>
          <w:rFonts w:ascii="Calibri" w:hAnsi="Calibri"/>
        </w:rPr>
      </w:pPr>
      <w:r>
        <w:rPr>
          <w:rFonts w:ascii="Calibri" w:hAnsi="Calibri"/>
          <w:noProof/>
          <w:lang w:eastAsia="en-CA"/>
        </w:rPr>
        <w:drawing>
          <wp:anchor distT="0" distB="0" distL="0" distR="0" simplePos="0" relativeHeight="251954176" behindDoc="1" locked="0" layoutInCell="1" allowOverlap="1" wp14:anchorId="1A07E9A2" wp14:editId="3C9AB223">
            <wp:simplePos x="0" y="0"/>
            <wp:positionH relativeFrom="column">
              <wp:posOffset>712470</wp:posOffset>
            </wp:positionH>
            <wp:positionV relativeFrom="paragraph">
              <wp:posOffset>-360045</wp:posOffset>
            </wp:positionV>
            <wp:extent cx="4343400" cy="282829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828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667" w:rsidRDefault="00207667" w:rsidP="00207667">
      <w:pPr>
        <w:rPr>
          <w:rFonts w:ascii="Calibri" w:hAnsi="Calibri"/>
        </w:rPr>
      </w:pPr>
    </w:p>
    <w:p w:rsidR="00207667" w:rsidRDefault="00207667" w:rsidP="00207667">
      <w:pPr>
        <w:rPr>
          <w:rFonts w:ascii="Calibri" w:hAnsi="Calibri"/>
        </w:rPr>
      </w:pPr>
    </w:p>
    <w:p w:rsidR="00207667" w:rsidRDefault="00207667" w:rsidP="00207667">
      <w:pPr>
        <w:rPr>
          <w:rFonts w:ascii="Calibri" w:hAnsi="Calibri"/>
        </w:rPr>
      </w:pPr>
    </w:p>
    <w:p w:rsidR="00207667" w:rsidRDefault="00207667" w:rsidP="00207667">
      <w:pPr>
        <w:rPr>
          <w:rFonts w:ascii="Calibri" w:hAnsi="Calibri"/>
        </w:rPr>
      </w:pPr>
    </w:p>
    <w:p w:rsidR="00207667" w:rsidRDefault="00207667" w:rsidP="00207667">
      <w:pPr>
        <w:rPr>
          <w:rFonts w:ascii="Calibri" w:hAnsi="Calibri"/>
        </w:rPr>
      </w:pPr>
    </w:p>
    <w:p w:rsidR="00207667" w:rsidRDefault="00207667" w:rsidP="00207667">
      <w:pPr>
        <w:rPr>
          <w:rFonts w:ascii="Calibri" w:hAnsi="Calibri"/>
        </w:rPr>
      </w:pPr>
    </w:p>
    <w:p w:rsidR="00207667" w:rsidRDefault="00207667" w:rsidP="00207667">
      <w:pPr>
        <w:rPr>
          <w:rFonts w:ascii="Calibri" w:hAnsi="Calibri"/>
        </w:rPr>
      </w:pPr>
    </w:p>
    <w:p w:rsidR="00207667" w:rsidRDefault="00207667" w:rsidP="00207667">
      <w:pPr>
        <w:rPr>
          <w:rFonts w:ascii="Calibri" w:hAnsi="Calibri"/>
        </w:rPr>
      </w:pPr>
    </w:p>
    <w:p w:rsidR="00207667" w:rsidRDefault="00207667" w:rsidP="00207667">
      <w:pPr>
        <w:rPr>
          <w:rFonts w:ascii="Calibri" w:hAnsi="Calibri"/>
        </w:rPr>
      </w:pPr>
    </w:p>
    <w:p w:rsidR="00207667" w:rsidRDefault="00207667" w:rsidP="00207667">
      <w:pPr>
        <w:rPr>
          <w:rFonts w:ascii="Calibri" w:hAnsi="Calibri"/>
        </w:rPr>
      </w:pPr>
    </w:p>
    <w:p w:rsidR="00207667" w:rsidRDefault="00207667" w:rsidP="00207667">
      <w:pPr>
        <w:rPr>
          <w:rFonts w:ascii="Calibri" w:hAnsi="Calibri"/>
        </w:rPr>
      </w:pPr>
    </w:p>
    <w:p w:rsidR="00207667" w:rsidRDefault="00207667" w:rsidP="00207667">
      <w:pPr>
        <w:rPr>
          <w:rFonts w:ascii="Calibri" w:hAnsi="Calibri"/>
        </w:rPr>
      </w:pPr>
    </w:p>
    <w:p w:rsidR="00207667" w:rsidRPr="003218D9" w:rsidRDefault="00207667" w:rsidP="003218D9">
      <w:pPr>
        <w:pStyle w:val="ListParagraph"/>
        <w:widowControl w:val="0"/>
        <w:numPr>
          <w:ilvl w:val="0"/>
          <w:numId w:val="3"/>
        </w:numPr>
        <w:suppressAutoHyphens/>
        <w:spacing w:line="240" w:lineRule="auto"/>
        <w:rPr>
          <w:rFonts w:ascii="Calibri" w:hAnsi="Calibri"/>
        </w:rPr>
      </w:pPr>
      <w:r w:rsidRPr="003218D9">
        <w:rPr>
          <w:rFonts w:ascii="Calibri" w:hAnsi="Calibri"/>
        </w:rPr>
        <w:t>Describe the motion of each labelled section of the graph above.</w:t>
      </w:r>
    </w:p>
    <w:p w:rsidR="00207667" w:rsidRPr="00C73EAF" w:rsidRDefault="00207667" w:rsidP="00207667">
      <w:pPr>
        <w:widowControl w:val="0"/>
        <w:suppressAutoHyphens/>
        <w:spacing w:line="240" w:lineRule="auto"/>
        <w:ind w:left="720"/>
        <w:rPr>
          <w:rFonts w:ascii="Calibri" w:hAnsi="Calibri"/>
          <w:color w:val="FF0000"/>
        </w:rPr>
      </w:pPr>
      <w:r w:rsidRPr="00C73EAF">
        <w:rPr>
          <w:rFonts w:ascii="Calibri" w:hAnsi="Calibri"/>
          <w:color w:val="FF0000"/>
        </w:rPr>
        <w:t xml:space="preserve">A – </w:t>
      </w:r>
      <w:proofErr w:type="gramStart"/>
      <w:r w:rsidRPr="00C73EAF">
        <w:rPr>
          <w:rFonts w:ascii="Calibri" w:hAnsi="Calibri"/>
          <w:color w:val="FF0000"/>
        </w:rPr>
        <w:t>speeding</w:t>
      </w:r>
      <w:proofErr w:type="gramEnd"/>
      <w:r w:rsidRPr="00C73EAF">
        <w:rPr>
          <w:rFonts w:ascii="Calibri" w:hAnsi="Calibri"/>
          <w:color w:val="FF0000"/>
        </w:rPr>
        <w:t xml:space="preserve"> up moving East</w:t>
      </w:r>
    </w:p>
    <w:p w:rsidR="00207667" w:rsidRPr="00C73EAF" w:rsidRDefault="00207667" w:rsidP="00207667">
      <w:pPr>
        <w:widowControl w:val="0"/>
        <w:suppressAutoHyphens/>
        <w:spacing w:line="240" w:lineRule="auto"/>
        <w:ind w:left="720"/>
        <w:rPr>
          <w:rFonts w:ascii="Calibri" w:hAnsi="Calibri"/>
          <w:color w:val="FF0000"/>
        </w:rPr>
      </w:pPr>
      <w:r w:rsidRPr="00C73EAF">
        <w:rPr>
          <w:rFonts w:ascii="Calibri" w:hAnsi="Calibri"/>
          <w:color w:val="FF0000"/>
        </w:rPr>
        <w:t xml:space="preserve">B – </w:t>
      </w:r>
      <w:proofErr w:type="gramStart"/>
      <w:r w:rsidRPr="00C73EAF">
        <w:rPr>
          <w:rFonts w:ascii="Calibri" w:hAnsi="Calibri"/>
          <w:color w:val="FF0000"/>
        </w:rPr>
        <w:t>constant</w:t>
      </w:r>
      <w:proofErr w:type="gramEnd"/>
      <w:r w:rsidRPr="00C73EAF">
        <w:rPr>
          <w:rFonts w:ascii="Calibri" w:hAnsi="Calibri"/>
          <w:color w:val="FF0000"/>
        </w:rPr>
        <w:t xml:space="preserve"> velocity, moving East</w:t>
      </w:r>
    </w:p>
    <w:p w:rsidR="00207667" w:rsidRDefault="00207667" w:rsidP="00207667">
      <w:pPr>
        <w:widowControl w:val="0"/>
        <w:suppressAutoHyphens/>
        <w:spacing w:line="240" w:lineRule="auto"/>
        <w:ind w:left="720"/>
        <w:rPr>
          <w:rFonts w:ascii="Calibri" w:hAnsi="Calibri"/>
          <w:color w:val="FF0000"/>
        </w:rPr>
      </w:pPr>
      <w:r w:rsidRPr="00C73EAF">
        <w:rPr>
          <w:rFonts w:ascii="Calibri" w:hAnsi="Calibri"/>
          <w:color w:val="FF0000"/>
        </w:rPr>
        <w:t xml:space="preserve">C – </w:t>
      </w:r>
      <w:proofErr w:type="gramStart"/>
      <w:r w:rsidRPr="00C73EAF">
        <w:rPr>
          <w:rFonts w:ascii="Calibri" w:hAnsi="Calibri"/>
          <w:color w:val="FF0000"/>
        </w:rPr>
        <w:t>slowing</w:t>
      </w:r>
      <w:proofErr w:type="gramEnd"/>
      <w:r w:rsidRPr="00C73EAF">
        <w:rPr>
          <w:rFonts w:ascii="Calibri" w:hAnsi="Calibri"/>
          <w:color w:val="FF0000"/>
        </w:rPr>
        <w:t xml:space="preserve"> down to rest, moving East</w:t>
      </w:r>
    </w:p>
    <w:p w:rsidR="00207667" w:rsidRDefault="00207667" w:rsidP="00207667">
      <w:pPr>
        <w:widowControl w:val="0"/>
        <w:suppressAutoHyphens/>
        <w:spacing w:line="240" w:lineRule="auto"/>
        <w:ind w:left="720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D – at rest</w:t>
      </w:r>
    </w:p>
    <w:p w:rsidR="00207667" w:rsidRDefault="00207667" w:rsidP="00207667">
      <w:pPr>
        <w:widowControl w:val="0"/>
        <w:suppressAutoHyphens/>
        <w:spacing w:line="240" w:lineRule="auto"/>
        <w:ind w:left="720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 xml:space="preserve">E – </w:t>
      </w:r>
      <w:proofErr w:type="gramStart"/>
      <w:r>
        <w:rPr>
          <w:rFonts w:ascii="Calibri" w:hAnsi="Calibri"/>
          <w:color w:val="FF0000"/>
        </w:rPr>
        <w:t>speeding</w:t>
      </w:r>
      <w:proofErr w:type="gramEnd"/>
      <w:r>
        <w:rPr>
          <w:rFonts w:ascii="Calibri" w:hAnsi="Calibri"/>
          <w:color w:val="FF0000"/>
        </w:rPr>
        <w:t xml:space="preserve"> up, moving West</w:t>
      </w:r>
    </w:p>
    <w:p w:rsidR="00207667" w:rsidRDefault="00207667" w:rsidP="00207667">
      <w:pPr>
        <w:widowControl w:val="0"/>
        <w:suppressAutoHyphens/>
        <w:spacing w:line="240" w:lineRule="auto"/>
        <w:ind w:left="720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 xml:space="preserve">F – </w:t>
      </w:r>
      <w:proofErr w:type="gramStart"/>
      <w:r>
        <w:rPr>
          <w:rFonts w:ascii="Calibri" w:hAnsi="Calibri"/>
          <w:color w:val="FF0000"/>
        </w:rPr>
        <w:t>speeding</w:t>
      </w:r>
      <w:proofErr w:type="gramEnd"/>
      <w:r>
        <w:rPr>
          <w:rFonts w:ascii="Calibri" w:hAnsi="Calibri"/>
          <w:color w:val="FF0000"/>
        </w:rPr>
        <w:t xml:space="preserve"> up at a faster rate, moving West</w:t>
      </w:r>
    </w:p>
    <w:p w:rsidR="00207667" w:rsidRDefault="00207667" w:rsidP="00207667">
      <w:pPr>
        <w:widowControl w:val="0"/>
        <w:suppressAutoHyphens/>
        <w:spacing w:line="240" w:lineRule="auto"/>
        <w:ind w:left="720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 xml:space="preserve">G – </w:t>
      </w:r>
      <w:proofErr w:type="gramStart"/>
      <w:r>
        <w:rPr>
          <w:rFonts w:ascii="Calibri" w:hAnsi="Calibri"/>
          <w:color w:val="FF0000"/>
        </w:rPr>
        <w:t>slowing</w:t>
      </w:r>
      <w:proofErr w:type="gramEnd"/>
      <w:r>
        <w:rPr>
          <w:rFonts w:ascii="Calibri" w:hAnsi="Calibri"/>
          <w:color w:val="FF0000"/>
        </w:rPr>
        <w:t xml:space="preserve"> down, moving West</w:t>
      </w:r>
    </w:p>
    <w:p w:rsidR="00207667" w:rsidRPr="00C73EAF" w:rsidRDefault="00207667" w:rsidP="00207667">
      <w:pPr>
        <w:widowControl w:val="0"/>
        <w:suppressAutoHyphens/>
        <w:spacing w:line="240" w:lineRule="auto"/>
        <w:ind w:left="720"/>
        <w:rPr>
          <w:rFonts w:ascii="Calibri" w:hAnsi="Calibri"/>
          <w:color w:val="FF0000"/>
        </w:rPr>
      </w:pPr>
    </w:p>
    <w:p w:rsidR="00207667" w:rsidRDefault="00207667" w:rsidP="003218D9">
      <w:pPr>
        <w:widowControl w:val="0"/>
        <w:numPr>
          <w:ilvl w:val="0"/>
          <w:numId w:val="3"/>
        </w:numPr>
        <w:suppressAutoHyphens/>
        <w:spacing w:line="240" w:lineRule="auto"/>
        <w:rPr>
          <w:rFonts w:ascii="Calibri" w:hAnsi="Calibri"/>
        </w:rPr>
      </w:pPr>
      <w:r w:rsidRPr="005C3C12">
        <w:rPr>
          <w:rFonts w:ascii="Calibri" w:hAnsi="Calibri"/>
        </w:rPr>
        <w:t>Calculate to total displacement of the human's motion</w:t>
      </w:r>
      <w:r>
        <w:rPr>
          <w:rFonts w:ascii="Calibri" w:hAnsi="Calibri"/>
        </w:rPr>
        <w:t>.</w:t>
      </w:r>
    </w:p>
    <w:p w:rsidR="00207667" w:rsidRDefault="00207667" w:rsidP="00207667">
      <w:pPr>
        <w:widowControl w:val="0"/>
        <w:suppressAutoHyphens/>
        <w:spacing w:line="240" w:lineRule="auto"/>
        <w:ind w:left="720"/>
        <w:rPr>
          <w:rFonts w:ascii="Calibri" w:hAnsi="Calibri"/>
        </w:rPr>
      </w:pPr>
      <m:oMath>
        <m:r>
          <w:rPr>
            <w:rFonts w:ascii="Cambria Math" w:hAnsi="Cambria Math"/>
            <w:color w:val="FF0000"/>
          </w:rPr>
          <m:t>∆</m:t>
        </m:r>
        <m:acc>
          <m:accPr>
            <m:chr m:val="⃑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d</m:t>
            </m:r>
          </m:e>
        </m:acc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acc>
                  <m:accPr>
                    <m:chr m:val="⃑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hAnsi="Cambria Math"/>
                    <w:color w:val="FF0000"/>
                  </w:rPr>
                  <m:t>1</m:t>
                </m:r>
              </m:sub>
            </m:sSub>
            <m:r>
              <w:rPr>
                <w:rFonts w:ascii="Cambria Math" w:hAnsi="Cambria Math"/>
                <w:color w:val="FF0000"/>
              </w:rPr>
              <m:t xml:space="preserve"> +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acc>
                  <m:accPr>
                    <m:chr m:val="⃑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hAnsi="Cambria Math"/>
                    <w:color w:val="FF0000"/>
                  </w:rPr>
                  <m:t>2</m:t>
                </m:r>
              </m:sub>
            </m:sSub>
          </m:e>
        </m:d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∆t</m:t>
            </m:r>
          </m:e>
        </m:d>
      </m:oMath>
      <w:r>
        <w:rPr>
          <w:rFonts w:ascii="Calibri" w:hAnsi="Calibri"/>
        </w:rPr>
        <w:t xml:space="preserve"> </w:t>
      </w:r>
    </w:p>
    <w:p w:rsidR="00207667" w:rsidRPr="00C73EAF" w:rsidRDefault="00207667" w:rsidP="00207667">
      <w:pPr>
        <w:pStyle w:val="ListParagraph"/>
        <w:widowControl w:val="0"/>
        <w:suppressAutoHyphens/>
        <w:spacing w:line="240" w:lineRule="auto"/>
        <w:rPr>
          <w:rFonts w:ascii="Calibri" w:hAnsi="Calibri"/>
          <w:color w:val="FF0000"/>
        </w:rPr>
      </w:pPr>
      <m:oMath>
        <m:r>
          <w:rPr>
            <w:rFonts w:ascii="Cambria Math" w:hAnsi="Cambria Math"/>
            <w:color w:val="FF0000"/>
          </w:rPr>
          <m:t>∆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  <w:color w:val="FF0000"/>
              </w:rPr>
              <m:t>A</m:t>
            </m:r>
          </m:sub>
        </m:sSub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5 m/s +8 m/s</m:t>
            </m:r>
          </m:e>
        </m:d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2s</m:t>
            </m:r>
          </m:e>
        </m:d>
        <m:r>
          <w:rPr>
            <w:rFonts w:ascii="Cambria Math" w:hAnsi="Cambria Math"/>
            <w:color w:val="FF0000"/>
          </w:rPr>
          <m:t>=13 m</m:t>
        </m:r>
      </m:oMath>
      <w:r>
        <w:rPr>
          <w:rFonts w:ascii="Calibri" w:hAnsi="Calibri"/>
          <w:color w:val="FF0000"/>
        </w:rPr>
        <w:t xml:space="preserve"> </w:t>
      </w:r>
    </w:p>
    <w:p w:rsidR="00207667" w:rsidRPr="00C73EAF" w:rsidRDefault="00207667" w:rsidP="00207667">
      <w:pPr>
        <w:pStyle w:val="ListParagraph"/>
        <w:widowControl w:val="0"/>
        <w:suppressAutoHyphens/>
        <w:spacing w:line="240" w:lineRule="auto"/>
        <w:rPr>
          <w:rFonts w:ascii="Calibri" w:hAnsi="Calibri"/>
          <w:color w:val="FF0000"/>
        </w:rPr>
      </w:pPr>
      <m:oMath>
        <m:r>
          <w:rPr>
            <w:rFonts w:ascii="Cambria Math" w:hAnsi="Cambria Math"/>
            <w:color w:val="FF0000"/>
          </w:rPr>
          <m:t>∆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  <w:color w:val="FF0000"/>
              </w:rPr>
              <m:t>B</m:t>
            </m:r>
          </m:sub>
        </m:sSub>
        <m:r>
          <w:rPr>
            <w:rFonts w:ascii="Cambria Math" w:hAnsi="Cambria Math"/>
            <w:color w:val="FF0000"/>
          </w:rPr>
          <m:t>=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8 m/s</m:t>
            </m:r>
          </m:e>
        </m:d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2s</m:t>
            </m:r>
          </m:e>
        </m:d>
        <m:r>
          <w:rPr>
            <w:rFonts w:ascii="Cambria Math" w:hAnsi="Cambria Math"/>
            <w:color w:val="FF0000"/>
          </w:rPr>
          <m:t>=16 m</m:t>
        </m:r>
      </m:oMath>
      <w:r>
        <w:rPr>
          <w:rFonts w:ascii="Calibri" w:hAnsi="Calibri"/>
          <w:color w:val="FF0000"/>
        </w:rPr>
        <w:t xml:space="preserve"> </w:t>
      </w:r>
    </w:p>
    <w:p w:rsidR="00207667" w:rsidRPr="00C73EAF" w:rsidRDefault="00207667" w:rsidP="00207667">
      <w:pPr>
        <w:pStyle w:val="ListParagraph"/>
        <w:widowControl w:val="0"/>
        <w:suppressAutoHyphens/>
        <w:spacing w:line="240" w:lineRule="auto"/>
        <w:rPr>
          <w:rFonts w:ascii="Calibri" w:hAnsi="Calibri"/>
          <w:color w:val="FF0000"/>
        </w:rPr>
      </w:pPr>
      <m:oMath>
        <m:r>
          <w:rPr>
            <w:rFonts w:ascii="Cambria Math" w:hAnsi="Cambria Math"/>
            <w:color w:val="FF0000"/>
          </w:rPr>
          <m:t>∆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  <w:color w:val="FF0000"/>
              </w:rPr>
              <m:t>C</m:t>
            </m:r>
          </m:sub>
        </m:sSub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8 m/s</m:t>
            </m:r>
          </m:e>
        </m:d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3s</m:t>
            </m:r>
          </m:e>
        </m:d>
        <m:r>
          <w:rPr>
            <w:rFonts w:ascii="Cambria Math" w:hAnsi="Cambria Math"/>
            <w:color w:val="FF0000"/>
          </w:rPr>
          <m:t>=12 m</m:t>
        </m:r>
      </m:oMath>
      <w:r>
        <w:rPr>
          <w:rFonts w:ascii="Calibri" w:hAnsi="Calibri"/>
          <w:color w:val="FF0000"/>
        </w:rPr>
        <w:t xml:space="preserve"> </w:t>
      </w:r>
    </w:p>
    <w:p w:rsidR="00207667" w:rsidRPr="00C73EAF" w:rsidRDefault="00207667" w:rsidP="00207667">
      <w:pPr>
        <w:pStyle w:val="ListParagraph"/>
        <w:widowControl w:val="0"/>
        <w:suppressAutoHyphens/>
        <w:spacing w:line="240" w:lineRule="auto"/>
        <w:rPr>
          <w:rFonts w:ascii="Calibri" w:hAnsi="Calibri"/>
          <w:color w:val="FF0000"/>
        </w:rPr>
      </w:pPr>
      <m:oMath>
        <m:r>
          <w:rPr>
            <w:rFonts w:ascii="Cambria Math" w:hAnsi="Cambria Math"/>
            <w:color w:val="FF0000"/>
          </w:rPr>
          <m:t>∆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  <w:color w:val="FF0000"/>
              </w:rPr>
              <m:t>D</m:t>
            </m:r>
          </m:sub>
        </m:sSub>
        <m:r>
          <w:rPr>
            <w:rFonts w:ascii="Cambria Math" w:hAnsi="Cambria Math"/>
            <w:color w:val="FF0000"/>
          </w:rPr>
          <m:t>=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0 m/s</m:t>
            </m:r>
          </m:e>
        </m:d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2s</m:t>
            </m:r>
          </m:e>
        </m:d>
        <m:r>
          <w:rPr>
            <w:rFonts w:ascii="Cambria Math" w:hAnsi="Cambria Math"/>
            <w:color w:val="FF0000"/>
          </w:rPr>
          <m:t>=0 m</m:t>
        </m:r>
      </m:oMath>
      <w:r>
        <w:rPr>
          <w:rFonts w:ascii="Calibri" w:hAnsi="Calibri"/>
          <w:color w:val="FF0000"/>
        </w:rPr>
        <w:t xml:space="preserve"> </w:t>
      </w:r>
    </w:p>
    <w:p w:rsidR="00207667" w:rsidRPr="00C73EAF" w:rsidRDefault="00207667" w:rsidP="00207667">
      <w:pPr>
        <w:pStyle w:val="ListParagraph"/>
        <w:widowControl w:val="0"/>
        <w:suppressAutoHyphens/>
        <w:spacing w:line="240" w:lineRule="auto"/>
        <w:rPr>
          <w:rFonts w:ascii="Calibri" w:hAnsi="Calibri"/>
          <w:color w:val="FF0000"/>
        </w:rPr>
      </w:pPr>
      <m:oMath>
        <m:r>
          <w:rPr>
            <w:rFonts w:ascii="Cambria Math" w:hAnsi="Cambria Math"/>
            <w:color w:val="FF0000"/>
          </w:rPr>
          <m:t>∆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  <w:color w:val="FF0000"/>
              </w:rPr>
              <m:t>E</m:t>
            </m:r>
          </m:sub>
        </m:sSub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-1 m/s</m:t>
            </m:r>
          </m:e>
        </m:d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2s</m:t>
            </m:r>
          </m:e>
        </m:d>
        <m:r>
          <w:rPr>
            <w:rFonts w:ascii="Cambria Math" w:hAnsi="Cambria Math"/>
            <w:color w:val="FF0000"/>
          </w:rPr>
          <m:t>=-1 m</m:t>
        </m:r>
      </m:oMath>
      <w:r>
        <w:rPr>
          <w:rFonts w:ascii="Calibri" w:hAnsi="Calibri"/>
          <w:color w:val="FF0000"/>
        </w:rPr>
        <w:t xml:space="preserve"> </w:t>
      </w:r>
    </w:p>
    <w:p w:rsidR="00207667" w:rsidRPr="00C73EAF" w:rsidRDefault="00207667" w:rsidP="00207667">
      <w:pPr>
        <w:pStyle w:val="ListParagraph"/>
        <w:widowControl w:val="0"/>
        <w:suppressAutoHyphens/>
        <w:spacing w:line="240" w:lineRule="auto"/>
        <w:rPr>
          <w:rFonts w:ascii="Calibri" w:hAnsi="Calibri"/>
          <w:color w:val="FF0000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∆</m:t>
            </m:r>
            <m:acc>
              <m:accPr>
                <m:chr m:val="⃑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  <w:color w:val="FF0000"/>
              </w:rPr>
              <m:t>F</m:t>
            </m:r>
          </m:sub>
        </m:sSub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-1 m/s +</m:t>
            </m:r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</w:rPr>
                  <m:t>-7 m/s</m:t>
                </m:r>
              </m:e>
            </m:d>
          </m:e>
        </m:d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2s</m:t>
            </m:r>
          </m:e>
        </m:d>
        <m:r>
          <w:rPr>
            <w:rFonts w:ascii="Cambria Math" w:hAnsi="Cambria Math"/>
            <w:color w:val="FF0000"/>
          </w:rPr>
          <m:t>=-8 m</m:t>
        </m:r>
      </m:oMath>
      <w:r>
        <w:rPr>
          <w:rFonts w:ascii="Calibri" w:hAnsi="Calibri"/>
          <w:color w:val="FF0000"/>
        </w:rPr>
        <w:t xml:space="preserve"> </w:t>
      </w:r>
    </w:p>
    <w:p w:rsidR="00207667" w:rsidRPr="00C73EAF" w:rsidRDefault="00207667" w:rsidP="00207667">
      <w:pPr>
        <w:pStyle w:val="ListParagraph"/>
        <w:widowControl w:val="0"/>
        <w:suppressAutoHyphens/>
        <w:spacing w:line="240" w:lineRule="auto"/>
        <w:rPr>
          <w:rFonts w:ascii="Calibri" w:hAnsi="Calibri"/>
          <w:color w:val="FF0000"/>
        </w:rPr>
      </w:pPr>
      <m:oMath>
        <m:r>
          <w:rPr>
            <w:rFonts w:ascii="Cambria Math" w:hAnsi="Cambria Math"/>
            <w:color w:val="FF0000"/>
          </w:rPr>
          <m:t>∆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  <w:color w:val="FF0000"/>
              </w:rPr>
              <m:t>G</m:t>
            </m:r>
          </m:sub>
        </m:sSub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-7 m/s +</m:t>
            </m:r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</w:rPr>
                  <m:t>-5 m/s</m:t>
                </m:r>
              </m:e>
            </m:d>
          </m:e>
        </m:d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2s</m:t>
            </m:r>
          </m:e>
        </m:d>
        <m:r>
          <w:rPr>
            <w:rFonts w:ascii="Cambria Math" w:hAnsi="Cambria Math"/>
            <w:color w:val="FF0000"/>
          </w:rPr>
          <m:t>=-12 m</m:t>
        </m:r>
      </m:oMath>
      <w:r>
        <w:rPr>
          <w:rFonts w:ascii="Calibri" w:hAnsi="Calibri"/>
          <w:color w:val="FF0000"/>
        </w:rPr>
        <w:t xml:space="preserve"> </w:t>
      </w:r>
    </w:p>
    <w:p w:rsidR="00207667" w:rsidRDefault="00207667" w:rsidP="00207667">
      <w:pPr>
        <w:widowControl w:val="0"/>
        <w:suppressAutoHyphens/>
        <w:spacing w:line="240" w:lineRule="auto"/>
        <w:ind w:left="720"/>
        <w:rPr>
          <w:rFonts w:ascii="Calibri" w:hAnsi="Calibri"/>
        </w:rPr>
      </w:pPr>
      <m:oMath>
        <m:r>
          <w:rPr>
            <w:rFonts w:ascii="Cambria Math" w:hAnsi="Cambria Math"/>
            <w:color w:val="FF0000"/>
          </w:rPr>
          <m:t>∆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  <w:color w:val="FF0000"/>
              </w:rPr>
              <m:t>total</m:t>
            </m:r>
          </m:sub>
        </m:sSub>
        <m:r>
          <w:rPr>
            <w:rFonts w:ascii="Cambria Math" w:hAnsi="Cambria Math"/>
            <w:color w:val="FF0000"/>
          </w:rPr>
          <m:t>=13 m+16 m+12 m+</m:t>
        </m:r>
        <m:r>
          <w:rPr>
            <w:rFonts w:ascii="Cambria Math" w:eastAsiaTheme="minorEastAsia" w:hAnsi="Cambria Math"/>
            <w:color w:val="FF0000"/>
          </w:rPr>
          <m:t>0 m-1 m-8 m-12 m</m:t>
        </m:r>
      </m:oMath>
      <w:r>
        <w:rPr>
          <w:rFonts w:ascii="Calibri" w:hAnsi="Calibri"/>
        </w:rPr>
        <w:t xml:space="preserve"> </w:t>
      </w:r>
    </w:p>
    <w:p w:rsidR="00207667" w:rsidRDefault="00207667" w:rsidP="00207667">
      <w:pPr>
        <w:widowControl w:val="0"/>
        <w:suppressAutoHyphens/>
        <w:spacing w:line="240" w:lineRule="auto"/>
        <w:ind w:left="720"/>
        <w:rPr>
          <w:rFonts w:ascii="Calibri" w:hAnsi="Calibri"/>
        </w:rPr>
      </w:pPr>
      <m:oMath>
        <m:r>
          <w:rPr>
            <w:rFonts w:ascii="Cambria Math" w:hAnsi="Cambria Math"/>
            <w:color w:val="FF0000"/>
          </w:rPr>
          <m:t>∆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  <w:color w:val="FF0000"/>
              </w:rPr>
              <m:t>total</m:t>
            </m:r>
          </m:sub>
        </m:sSub>
        <m:r>
          <w:rPr>
            <w:rFonts w:ascii="Cambria Math" w:hAnsi="Cambria Math"/>
            <w:color w:val="FF0000"/>
          </w:rPr>
          <m:t>=20 m</m:t>
        </m:r>
        <m:r>
          <w:rPr>
            <w:rFonts w:ascii="Cambria Math" w:eastAsiaTheme="minorEastAsia" w:hAnsi="Cambria Math"/>
            <w:color w:val="FF0000"/>
          </w:rPr>
          <m:t xml:space="preserve"> [E]</m:t>
        </m:r>
      </m:oMath>
      <w:r>
        <w:rPr>
          <w:rFonts w:ascii="Calibri" w:hAnsi="Calibri"/>
        </w:rPr>
        <w:t xml:space="preserve"> </w:t>
      </w:r>
    </w:p>
    <w:p w:rsidR="00207667" w:rsidRPr="005C3C12" w:rsidRDefault="00207667" w:rsidP="00207667">
      <w:pPr>
        <w:widowControl w:val="0"/>
        <w:suppressAutoHyphens/>
        <w:spacing w:line="240" w:lineRule="auto"/>
        <w:ind w:left="720"/>
        <w:rPr>
          <w:rFonts w:ascii="Calibri" w:hAnsi="Calibri"/>
        </w:rPr>
      </w:pPr>
    </w:p>
    <w:p w:rsidR="00207667" w:rsidRDefault="00207667" w:rsidP="003218D9">
      <w:pPr>
        <w:widowControl w:val="0"/>
        <w:numPr>
          <w:ilvl w:val="0"/>
          <w:numId w:val="3"/>
        </w:numPr>
        <w:suppressAutoHyphens/>
        <w:spacing w:line="240" w:lineRule="auto"/>
        <w:rPr>
          <w:rFonts w:ascii="Calibri" w:hAnsi="Calibri"/>
        </w:rPr>
      </w:pPr>
      <w:r w:rsidRPr="005C3C12">
        <w:rPr>
          <w:rFonts w:ascii="Calibri" w:hAnsi="Calibri"/>
        </w:rPr>
        <w:t xml:space="preserve">Calculate the acceleration of the human for each section </w:t>
      </w:r>
      <w:r>
        <w:rPr>
          <w:rFonts w:ascii="Calibri" w:hAnsi="Calibri"/>
        </w:rPr>
        <w:t>of the graph.</w:t>
      </w:r>
    </w:p>
    <w:p w:rsidR="00207667" w:rsidRDefault="00207667" w:rsidP="00207667">
      <w:pPr>
        <w:widowControl w:val="0"/>
        <w:suppressAutoHyphens/>
        <w:spacing w:line="240" w:lineRule="auto"/>
        <w:ind w:left="720"/>
        <w:rPr>
          <w:rFonts w:ascii="Calibri" w:hAnsi="Calibri"/>
        </w:rPr>
      </w:pPr>
      <m:oMath>
        <m:acc>
          <m:accPr>
            <m:chr m:val="⃑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a</m:t>
            </m:r>
          </m:e>
        </m:acc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∆</m:t>
            </m:r>
            <m:acc>
              <m:accPr>
                <m:chr m:val="⃑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v</m:t>
                </m:r>
              </m:e>
            </m:acc>
          </m:num>
          <m:den>
            <m:r>
              <w:rPr>
                <w:rFonts w:ascii="Cambria Math" w:hAnsi="Cambria Math"/>
                <w:color w:val="FF0000"/>
              </w:rPr>
              <m:t>∆t</m:t>
            </m:r>
          </m:den>
        </m:f>
      </m:oMath>
      <w:r>
        <w:rPr>
          <w:rFonts w:ascii="Calibri" w:hAnsi="Calibri"/>
        </w:rPr>
        <w:t xml:space="preserve"> </w:t>
      </w:r>
    </w:p>
    <w:p w:rsidR="00207667" w:rsidRPr="00C73EAF" w:rsidRDefault="00207667" w:rsidP="00207667">
      <w:pPr>
        <w:pStyle w:val="ListParagraph"/>
        <w:widowControl w:val="0"/>
        <w:suppressAutoHyphens/>
        <w:spacing w:line="240" w:lineRule="auto"/>
        <w:rPr>
          <w:rFonts w:ascii="Calibri" w:hAnsi="Calibri"/>
          <w:color w:val="FF0000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color w:val="FF0000"/>
              </w:rPr>
              <m:t>A</m:t>
            </m:r>
          </m:sub>
        </m:sSub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8 m/s -5 m/s</m:t>
            </m:r>
          </m:num>
          <m:den>
            <m:r>
              <w:rPr>
                <w:rFonts w:ascii="Cambria Math" w:hAnsi="Cambria Math"/>
                <w:color w:val="FF0000"/>
              </w:rPr>
              <m:t>2 s-0s</m:t>
            </m:r>
          </m:den>
        </m:f>
        <m:r>
          <w:rPr>
            <w:rFonts w:ascii="Cambria Math" w:hAnsi="Cambria Math"/>
            <w:color w:val="FF0000"/>
          </w:rPr>
          <m:t>=</m:t>
        </m:r>
        <m:r>
          <w:rPr>
            <w:rFonts w:ascii="Cambria Math" w:eastAsiaTheme="minorEastAsia" w:hAnsi="Cambria Math"/>
            <w:color w:val="FF0000"/>
          </w:rPr>
          <m:t>1.5 m/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</w:rPr>
              <m:t>s</m:t>
            </m:r>
          </m:e>
          <m:sup>
            <m:r>
              <w:rPr>
                <w:rFonts w:ascii="Cambria Math" w:eastAsiaTheme="minorEastAsia" w:hAnsi="Cambria Math"/>
                <w:color w:val="FF0000"/>
              </w:rPr>
              <m:t>2</m:t>
            </m:r>
          </m:sup>
        </m:sSup>
      </m:oMath>
      <w:r>
        <w:rPr>
          <w:rFonts w:ascii="Calibri" w:hAnsi="Calibri"/>
          <w:color w:val="FF0000"/>
        </w:rPr>
        <w:t xml:space="preserve"> </w:t>
      </w:r>
    </w:p>
    <w:p w:rsidR="00207667" w:rsidRDefault="00207667" w:rsidP="00207667">
      <w:pPr>
        <w:pStyle w:val="ListParagraph"/>
        <w:widowControl w:val="0"/>
        <w:suppressAutoHyphens/>
        <w:spacing w:line="240" w:lineRule="auto"/>
        <w:rPr>
          <w:rFonts w:ascii="Calibri" w:hAnsi="Calibri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color w:val="FF0000"/>
              </w:rPr>
              <m:t>B</m:t>
            </m:r>
          </m:sub>
        </m:sSub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8 m/s -8 m/s</m:t>
            </m:r>
          </m:num>
          <m:den>
            <m:r>
              <w:rPr>
                <w:rFonts w:ascii="Cambria Math" w:hAnsi="Cambria Math"/>
                <w:color w:val="FF0000"/>
              </w:rPr>
              <m:t>4 s-2 s</m:t>
            </m:r>
          </m:den>
        </m:f>
        <m:r>
          <w:rPr>
            <w:rFonts w:ascii="Cambria Math" w:hAnsi="Cambria Math"/>
            <w:color w:val="FF0000"/>
          </w:rPr>
          <m:t>=0</m:t>
        </m:r>
        <m:r>
          <w:rPr>
            <w:rFonts w:ascii="Cambria Math" w:eastAsiaTheme="minorEastAsia" w:hAnsi="Cambria Math"/>
            <w:color w:val="FF0000"/>
          </w:rPr>
          <m:t xml:space="preserve"> m/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</w:rPr>
              <m:t>s</m:t>
            </m:r>
          </m:e>
          <m:sup>
            <m:r>
              <w:rPr>
                <w:rFonts w:ascii="Cambria Math" w:eastAsiaTheme="minorEastAsia" w:hAnsi="Cambria Math"/>
                <w:color w:val="FF0000"/>
              </w:rPr>
              <m:t>2</m:t>
            </m:r>
          </m:sup>
        </m:sSup>
      </m:oMath>
      <w:r>
        <w:rPr>
          <w:rFonts w:ascii="Calibri" w:hAnsi="Calibri"/>
        </w:rPr>
        <w:t xml:space="preserve"> </w:t>
      </w:r>
    </w:p>
    <w:p w:rsidR="00207667" w:rsidRDefault="00207667" w:rsidP="00207667">
      <w:pPr>
        <w:widowControl w:val="0"/>
        <w:suppressAutoHyphens/>
        <w:spacing w:line="240" w:lineRule="auto"/>
        <w:ind w:left="720"/>
        <w:rPr>
          <w:rFonts w:ascii="Calibri" w:hAnsi="Calibri"/>
        </w:rPr>
      </w:pPr>
      <w:r>
        <w:rPr>
          <w:rFonts w:ascii="Calibri" w:hAnsi="Calibri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color w:val="FF0000"/>
              </w:rPr>
              <m:t>C</m:t>
            </m:r>
          </m:sub>
        </m:sSub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0 m/s -8 m/s</m:t>
            </m:r>
          </m:num>
          <m:den>
            <m:r>
              <w:rPr>
                <w:rFonts w:ascii="Cambria Math" w:hAnsi="Cambria Math"/>
                <w:color w:val="FF0000"/>
              </w:rPr>
              <m:t xml:space="preserve"> 7 s-4 s</m:t>
            </m:r>
          </m:den>
        </m:f>
        <m:r>
          <w:rPr>
            <w:rFonts w:ascii="Cambria Math" w:hAnsi="Cambria Math"/>
            <w:color w:val="FF0000"/>
          </w:rPr>
          <m:t>=-2.7</m:t>
        </m:r>
        <m:r>
          <w:rPr>
            <w:rFonts w:ascii="Cambria Math" w:eastAsiaTheme="minorEastAsia" w:hAnsi="Cambria Math"/>
            <w:color w:val="FF0000"/>
          </w:rPr>
          <m:t xml:space="preserve"> m/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</w:rPr>
              <m:t>s</m:t>
            </m:r>
          </m:e>
          <m:sup>
            <m:r>
              <w:rPr>
                <w:rFonts w:ascii="Cambria Math" w:eastAsiaTheme="minorEastAsia" w:hAnsi="Cambria Math"/>
                <w:color w:val="FF0000"/>
              </w:rPr>
              <m:t>2</m:t>
            </m:r>
          </m:sup>
        </m:sSup>
      </m:oMath>
    </w:p>
    <w:p w:rsidR="00207667" w:rsidRDefault="00207667" w:rsidP="00207667">
      <w:pPr>
        <w:widowControl w:val="0"/>
        <w:suppressAutoHyphens/>
        <w:spacing w:line="240" w:lineRule="auto"/>
        <w:ind w:left="720"/>
        <w:rPr>
          <w:rFonts w:ascii="Calibri" w:hAnsi="Calibri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color w:val="FF0000"/>
              </w:rPr>
              <m:t>D</m:t>
            </m:r>
          </m:sub>
        </m:sSub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0 m/s -0 m/s</m:t>
            </m:r>
          </m:num>
          <m:den>
            <m:r>
              <w:rPr>
                <w:rFonts w:ascii="Cambria Math" w:hAnsi="Cambria Math"/>
                <w:color w:val="FF0000"/>
              </w:rPr>
              <m:t xml:space="preserve"> 9 s-7 s</m:t>
            </m:r>
          </m:den>
        </m:f>
        <m:r>
          <w:rPr>
            <w:rFonts w:ascii="Cambria Math" w:hAnsi="Cambria Math"/>
            <w:color w:val="FF0000"/>
          </w:rPr>
          <m:t>=0</m:t>
        </m:r>
        <m:r>
          <w:rPr>
            <w:rFonts w:ascii="Cambria Math" w:eastAsiaTheme="minorEastAsia" w:hAnsi="Cambria Math"/>
            <w:color w:val="FF0000"/>
          </w:rPr>
          <m:t xml:space="preserve"> m/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</w:rPr>
              <m:t>s</m:t>
            </m:r>
          </m:e>
          <m:sup>
            <m:r>
              <w:rPr>
                <w:rFonts w:ascii="Cambria Math" w:eastAsiaTheme="minorEastAsia" w:hAnsi="Cambria Math"/>
                <w:color w:val="FF0000"/>
              </w:rPr>
              <m:t>2</m:t>
            </m:r>
          </m:sup>
        </m:sSup>
      </m:oMath>
      <w:r>
        <w:rPr>
          <w:rFonts w:ascii="Calibri" w:hAnsi="Calibri"/>
        </w:rPr>
        <w:t xml:space="preserve"> </w:t>
      </w:r>
    </w:p>
    <w:p w:rsidR="00207667" w:rsidRDefault="00207667" w:rsidP="00207667">
      <w:pPr>
        <w:widowControl w:val="0"/>
        <w:suppressAutoHyphens/>
        <w:spacing w:line="240" w:lineRule="auto"/>
        <w:ind w:left="720"/>
        <w:rPr>
          <w:rFonts w:ascii="Calibri" w:hAnsi="Calibri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color w:val="FF0000"/>
              </w:rPr>
              <m:t>E</m:t>
            </m:r>
          </m:sub>
        </m:sSub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-1 m/s -0 m/s</m:t>
            </m:r>
          </m:num>
          <m:den>
            <m:r>
              <w:rPr>
                <w:rFonts w:ascii="Cambria Math" w:hAnsi="Cambria Math"/>
                <w:color w:val="FF0000"/>
              </w:rPr>
              <m:t xml:space="preserve"> 11 s-9 s</m:t>
            </m:r>
          </m:den>
        </m:f>
        <m:r>
          <w:rPr>
            <w:rFonts w:ascii="Cambria Math" w:hAnsi="Cambria Math"/>
            <w:color w:val="FF0000"/>
          </w:rPr>
          <m:t>=-0.5</m:t>
        </m:r>
        <m:r>
          <w:rPr>
            <w:rFonts w:ascii="Cambria Math" w:eastAsiaTheme="minorEastAsia" w:hAnsi="Cambria Math"/>
            <w:color w:val="FF0000"/>
          </w:rPr>
          <m:t xml:space="preserve"> m/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</w:rPr>
              <m:t>s</m:t>
            </m:r>
          </m:e>
          <m:sup>
            <m:r>
              <w:rPr>
                <w:rFonts w:ascii="Cambria Math" w:eastAsiaTheme="minorEastAsia" w:hAnsi="Cambria Math"/>
                <w:color w:val="FF0000"/>
              </w:rPr>
              <m:t>2</m:t>
            </m:r>
          </m:sup>
        </m:sSup>
      </m:oMath>
      <w:r>
        <w:rPr>
          <w:rFonts w:ascii="Calibri" w:hAnsi="Calibri"/>
        </w:rPr>
        <w:t xml:space="preserve"> </w:t>
      </w:r>
    </w:p>
    <w:p w:rsidR="00207667" w:rsidRDefault="00207667" w:rsidP="00207667">
      <w:pPr>
        <w:widowControl w:val="0"/>
        <w:suppressAutoHyphens/>
        <w:spacing w:line="240" w:lineRule="auto"/>
        <w:ind w:left="720"/>
        <w:rPr>
          <w:rFonts w:ascii="Calibri" w:hAnsi="Calibri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color w:val="FF0000"/>
              </w:rPr>
              <m:t>F</m:t>
            </m:r>
          </m:sub>
        </m:sSub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-7 m/s -</m:t>
            </m:r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</w:rPr>
                  <m:t>-1 m/s</m:t>
                </m:r>
              </m:e>
            </m:d>
          </m:num>
          <m:den>
            <m:r>
              <w:rPr>
                <w:rFonts w:ascii="Cambria Math" w:hAnsi="Cambria Math"/>
                <w:color w:val="FF0000"/>
              </w:rPr>
              <m:t xml:space="preserve"> 13 s-11 s</m:t>
            </m:r>
          </m:den>
        </m:f>
        <m:r>
          <w:rPr>
            <w:rFonts w:ascii="Cambria Math" w:hAnsi="Cambria Math"/>
            <w:color w:val="FF0000"/>
          </w:rPr>
          <m:t>=-3</m:t>
        </m:r>
        <m:r>
          <w:rPr>
            <w:rFonts w:ascii="Cambria Math" w:eastAsiaTheme="minorEastAsia" w:hAnsi="Cambria Math"/>
            <w:color w:val="FF0000"/>
          </w:rPr>
          <m:t xml:space="preserve"> m/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</w:rPr>
              <m:t>s</m:t>
            </m:r>
          </m:e>
          <m:sup>
            <m:r>
              <w:rPr>
                <w:rFonts w:ascii="Cambria Math" w:eastAsiaTheme="minorEastAsia" w:hAnsi="Cambria Math"/>
                <w:color w:val="FF0000"/>
              </w:rPr>
              <m:t>2</m:t>
            </m:r>
          </m:sup>
        </m:sSup>
      </m:oMath>
      <w:r>
        <w:rPr>
          <w:rFonts w:ascii="Calibri" w:hAnsi="Calibri"/>
        </w:rPr>
        <w:t xml:space="preserve"> </w:t>
      </w:r>
    </w:p>
    <w:p w:rsidR="00207667" w:rsidRDefault="00207667" w:rsidP="00207667">
      <w:pPr>
        <w:widowControl w:val="0"/>
        <w:suppressAutoHyphens/>
        <w:spacing w:line="240" w:lineRule="auto"/>
        <w:ind w:left="720"/>
        <w:rPr>
          <w:rFonts w:ascii="Calibri" w:hAnsi="Calibri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color w:val="FF0000"/>
              </w:rPr>
              <m:t>G</m:t>
            </m:r>
          </m:sub>
        </m:sSub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-5 m/s -</m:t>
            </m:r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</w:rPr>
                  <m:t>-7 m/s</m:t>
                </m:r>
              </m:e>
            </m:d>
          </m:num>
          <m:den>
            <m:r>
              <w:rPr>
                <w:rFonts w:ascii="Cambria Math" w:hAnsi="Cambria Math"/>
                <w:color w:val="FF0000"/>
              </w:rPr>
              <m:t xml:space="preserve"> 15 s-13 s</m:t>
            </m:r>
          </m:den>
        </m:f>
        <m:r>
          <w:rPr>
            <w:rFonts w:ascii="Cambria Math" w:hAnsi="Cambria Math"/>
            <w:color w:val="FF0000"/>
          </w:rPr>
          <m:t>=1</m:t>
        </m:r>
        <m:r>
          <w:rPr>
            <w:rFonts w:ascii="Cambria Math" w:eastAsiaTheme="minorEastAsia" w:hAnsi="Cambria Math"/>
            <w:color w:val="FF0000"/>
          </w:rPr>
          <m:t xml:space="preserve"> m/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</w:rPr>
              <m:t>s</m:t>
            </m:r>
          </m:e>
          <m:sup>
            <m:r>
              <w:rPr>
                <w:rFonts w:ascii="Cambria Math" w:eastAsiaTheme="minorEastAsia" w:hAnsi="Cambria Math"/>
                <w:color w:val="FF0000"/>
              </w:rPr>
              <m:t>2</m:t>
            </m:r>
          </m:sup>
        </m:sSup>
      </m:oMath>
      <w:r>
        <w:rPr>
          <w:rFonts w:ascii="Calibri" w:hAnsi="Calibri"/>
        </w:rPr>
        <w:t xml:space="preserve"> </w:t>
      </w:r>
    </w:p>
    <w:p w:rsidR="00207667" w:rsidRDefault="00207667" w:rsidP="00207667">
      <w:pPr>
        <w:widowControl w:val="0"/>
        <w:suppressAutoHyphens/>
        <w:spacing w:line="240" w:lineRule="auto"/>
        <w:ind w:left="720"/>
        <w:rPr>
          <w:rFonts w:ascii="Calibri" w:hAnsi="Calibri"/>
        </w:rPr>
      </w:pPr>
    </w:p>
    <w:p w:rsidR="00207667" w:rsidRDefault="00207667" w:rsidP="003218D9">
      <w:pPr>
        <w:widowControl w:val="0"/>
        <w:numPr>
          <w:ilvl w:val="0"/>
          <w:numId w:val="3"/>
        </w:numPr>
        <w:suppressAutoHyphens/>
        <w:spacing w:line="240" w:lineRule="auto"/>
        <w:rPr>
          <w:rFonts w:ascii="Calibri" w:hAnsi="Calibri"/>
        </w:rPr>
      </w:pPr>
      <w:r w:rsidRPr="005C3C12">
        <w:rPr>
          <w:rFonts w:ascii="Calibri" w:hAnsi="Calibri"/>
        </w:rPr>
        <w:t>How far did the human move in the west direction?</w:t>
      </w:r>
    </w:p>
    <w:p w:rsidR="00207667" w:rsidRDefault="00207667" w:rsidP="00207667">
      <w:pPr>
        <w:pStyle w:val="ListParagraph"/>
        <w:widowControl w:val="0"/>
        <w:suppressAutoHyphens/>
        <w:spacing w:line="240" w:lineRule="auto"/>
        <w:rPr>
          <w:rFonts w:ascii="Calibri" w:hAnsi="Calibri"/>
          <w:color w:val="FF0000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d</m:t>
            </m:r>
          </m:e>
          <m:sub>
            <m:r>
              <w:rPr>
                <w:rFonts w:ascii="Cambria Math" w:hAnsi="Cambria Math"/>
                <w:color w:val="FF0000"/>
              </w:rPr>
              <m:t>West</m:t>
            </m:r>
          </m:sub>
        </m:sSub>
        <m:r>
          <w:rPr>
            <w:rFonts w:ascii="Cambria Math" w:hAnsi="Cambria Math"/>
            <w:color w:val="FF0000"/>
          </w:rPr>
          <m:t>=1 m+</m:t>
        </m:r>
        <m:r>
          <w:rPr>
            <w:rFonts w:ascii="Cambria Math" w:eastAsiaTheme="minorEastAsia" w:hAnsi="Cambria Math"/>
            <w:color w:val="FF0000"/>
          </w:rPr>
          <m:t>8 m+12 m</m:t>
        </m:r>
      </m:oMath>
      <w:r w:rsidRPr="002A55C9">
        <w:rPr>
          <w:rFonts w:ascii="Calibri" w:hAnsi="Calibri"/>
        </w:rPr>
        <w:t xml:space="preserve"> </w:t>
      </w:r>
      <w:r>
        <w:rPr>
          <w:rFonts w:ascii="Calibri" w:hAnsi="Calibri"/>
          <w:color w:val="FF0000"/>
        </w:rPr>
        <w:t xml:space="preserve"> </w:t>
      </w:r>
    </w:p>
    <w:p w:rsidR="00207667" w:rsidRPr="00C73EAF" w:rsidRDefault="00207667" w:rsidP="00207667">
      <w:pPr>
        <w:pStyle w:val="ListParagraph"/>
        <w:widowControl w:val="0"/>
        <w:suppressAutoHyphens/>
        <w:spacing w:line="240" w:lineRule="auto"/>
        <w:rPr>
          <w:rFonts w:ascii="Calibri" w:hAnsi="Calibri"/>
          <w:color w:val="FF0000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d</m:t>
            </m:r>
          </m:e>
          <m:sub>
            <m:r>
              <w:rPr>
                <w:rFonts w:ascii="Cambria Math" w:hAnsi="Cambria Math"/>
                <w:color w:val="FF0000"/>
              </w:rPr>
              <m:t>West</m:t>
            </m:r>
          </m:sub>
        </m:sSub>
        <m:r>
          <w:rPr>
            <w:rFonts w:ascii="Cambria Math" w:hAnsi="Cambria Math"/>
            <w:color w:val="FF0000"/>
          </w:rPr>
          <m:t>=21 m</m:t>
        </m:r>
      </m:oMath>
      <w:r>
        <w:rPr>
          <w:rFonts w:ascii="Calibri" w:hAnsi="Calibri"/>
          <w:color w:val="FF0000"/>
        </w:rPr>
        <w:t xml:space="preserve"> </w:t>
      </w:r>
    </w:p>
    <w:p w:rsidR="00207667" w:rsidRPr="005C3C12" w:rsidRDefault="00207667" w:rsidP="00207667">
      <w:pPr>
        <w:widowControl w:val="0"/>
        <w:suppressAutoHyphens/>
        <w:spacing w:line="240" w:lineRule="auto"/>
        <w:rPr>
          <w:rFonts w:ascii="Calibri" w:hAnsi="Calibri"/>
        </w:rPr>
      </w:pPr>
    </w:p>
    <w:p w:rsidR="00207667" w:rsidRDefault="00207667" w:rsidP="003218D9">
      <w:pPr>
        <w:widowControl w:val="0"/>
        <w:numPr>
          <w:ilvl w:val="0"/>
          <w:numId w:val="3"/>
        </w:numPr>
        <w:suppressAutoHyphens/>
        <w:spacing w:line="240" w:lineRule="auto"/>
        <w:rPr>
          <w:rFonts w:ascii="Calibri" w:hAnsi="Calibri"/>
        </w:rPr>
      </w:pPr>
      <w:r w:rsidRPr="005C3C12">
        <w:rPr>
          <w:rFonts w:ascii="Calibri" w:hAnsi="Calibri"/>
        </w:rPr>
        <w:t>What is the highest speed obtained?</w:t>
      </w:r>
    </w:p>
    <w:p w:rsidR="00207667" w:rsidRDefault="00207667" w:rsidP="00207667">
      <w:pPr>
        <w:widowControl w:val="0"/>
        <w:suppressAutoHyphens/>
        <w:spacing w:line="240" w:lineRule="auto"/>
        <w:ind w:left="720"/>
        <w:rPr>
          <w:rFonts w:ascii="Calibri" w:hAnsi="Calibri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v</m:t>
            </m:r>
          </m:e>
          <m:sub>
            <m:r>
              <w:rPr>
                <w:rFonts w:ascii="Cambria Math" w:hAnsi="Cambria Math"/>
                <w:color w:val="FF0000"/>
              </w:rPr>
              <m:t>max</m:t>
            </m:r>
          </m:sub>
        </m:sSub>
        <m:r>
          <w:rPr>
            <w:rFonts w:ascii="Cambria Math" w:hAnsi="Cambria Math"/>
            <w:color w:val="FF0000"/>
          </w:rPr>
          <m:t>=8 m/s</m:t>
        </m:r>
      </m:oMath>
      <w:r>
        <w:rPr>
          <w:rFonts w:ascii="Calibri" w:hAnsi="Calibri"/>
        </w:rPr>
        <w:t xml:space="preserve"> </w:t>
      </w:r>
    </w:p>
    <w:p w:rsidR="00207667" w:rsidRPr="005C3C12" w:rsidRDefault="00207667" w:rsidP="00207667">
      <w:pPr>
        <w:widowControl w:val="0"/>
        <w:suppressAutoHyphens/>
        <w:spacing w:line="240" w:lineRule="auto"/>
        <w:ind w:left="720"/>
        <w:rPr>
          <w:rFonts w:ascii="Calibri" w:hAnsi="Calibri"/>
        </w:rPr>
      </w:pPr>
    </w:p>
    <w:p w:rsidR="00207667" w:rsidRDefault="00207667" w:rsidP="003218D9">
      <w:pPr>
        <w:widowControl w:val="0"/>
        <w:numPr>
          <w:ilvl w:val="0"/>
          <w:numId w:val="3"/>
        </w:numPr>
        <w:suppressAutoHyphens/>
        <w:spacing w:line="240" w:lineRule="auto"/>
        <w:rPr>
          <w:rFonts w:ascii="Calibri" w:hAnsi="Calibri"/>
        </w:rPr>
      </w:pPr>
      <w:r w:rsidRPr="005C3C12">
        <w:rPr>
          <w:rFonts w:ascii="Calibri" w:hAnsi="Calibri"/>
        </w:rPr>
        <w:t>Which section of the graph has the highest magnitude of acceleration?</w:t>
      </w:r>
    </w:p>
    <w:p w:rsidR="00207667" w:rsidRPr="002A55C9" w:rsidRDefault="00207667" w:rsidP="00207667">
      <w:pPr>
        <w:widowControl w:val="0"/>
        <w:suppressAutoHyphens/>
        <w:spacing w:line="240" w:lineRule="auto"/>
        <w:ind w:left="720"/>
        <w:rPr>
          <w:rFonts w:ascii="Calibri" w:hAnsi="Calibri"/>
          <w:color w:val="FF0000"/>
        </w:rPr>
      </w:pPr>
      <w:r w:rsidRPr="002A55C9">
        <w:rPr>
          <w:rFonts w:ascii="Calibri" w:hAnsi="Calibri"/>
          <w:color w:val="FF0000"/>
        </w:rPr>
        <w:lastRenderedPageBreak/>
        <w:t>Section F</w:t>
      </w:r>
    </w:p>
    <w:p w:rsidR="00207667" w:rsidRPr="005C3C12" w:rsidRDefault="00207667" w:rsidP="00207667">
      <w:pPr>
        <w:widowControl w:val="0"/>
        <w:suppressAutoHyphens/>
        <w:spacing w:line="240" w:lineRule="auto"/>
        <w:ind w:left="720"/>
        <w:rPr>
          <w:rFonts w:ascii="Calibri" w:hAnsi="Calibri"/>
        </w:rPr>
      </w:pPr>
    </w:p>
    <w:p w:rsidR="00207667" w:rsidRDefault="00207667" w:rsidP="003218D9">
      <w:pPr>
        <w:widowControl w:val="0"/>
        <w:numPr>
          <w:ilvl w:val="0"/>
          <w:numId w:val="3"/>
        </w:numPr>
        <w:suppressAutoHyphens/>
        <w:spacing w:line="240" w:lineRule="auto"/>
        <w:rPr>
          <w:rFonts w:ascii="Calibri" w:hAnsi="Calibri"/>
        </w:rPr>
      </w:pPr>
      <w:r w:rsidRPr="005C3C12">
        <w:rPr>
          <w:rFonts w:ascii="Calibri" w:hAnsi="Calibri"/>
        </w:rPr>
        <w:t>What does the section of the graph under the t axis mean?</w:t>
      </w:r>
    </w:p>
    <w:p w:rsidR="00207667" w:rsidRPr="002A55C9" w:rsidRDefault="00207667" w:rsidP="00207667">
      <w:pPr>
        <w:widowControl w:val="0"/>
        <w:suppressAutoHyphens/>
        <w:spacing w:line="240" w:lineRule="auto"/>
        <w:ind w:left="720"/>
        <w:rPr>
          <w:rFonts w:ascii="Calibri" w:hAnsi="Calibri"/>
          <w:color w:val="FF0000"/>
        </w:rPr>
      </w:pPr>
      <w:r w:rsidRPr="002A55C9">
        <w:rPr>
          <w:rFonts w:ascii="Calibri" w:hAnsi="Calibri"/>
          <w:color w:val="FF0000"/>
        </w:rPr>
        <w:t>Motion in the West direction</w:t>
      </w:r>
    </w:p>
    <w:p w:rsidR="00207667" w:rsidRPr="005C3C12" w:rsidRDefault="00207667" w:rsidP="00207667">
      <w:pPr>
        <w:widowControl w:val="0"/>
        <w:suppressAutoHyphens/>
        <w:spacing w:line="240" w:lineRule="auto"/>
        <w:ind w:left="720"/>
        <w:rPr>
          <w:rFonts w:ascii="Calibri" w:hAnsi="Calibri"/>
        </w:rPr>
      </w:pPr>
    </w:p>
    <w:p w:rsidR="00207667" w:rsidRDefault="00207667" w:rsidP="003218D9">
      <w:pPr>
        <w:widowControl w:val="0"/>
        <w:numPr>
          <w:ilvl w:val="0"/>
          <w:numId w:val="3"/>
        </w:numPr>
        <w:suppressAutoHyphens/>
        <w:spacing w:line="240" w:lineRule="auto"/>
        <w:rPr>
          <w:rFonts w:ascii="Calibri" w:hAnsi="Calibri"/>
        </w:rPr>
      </w:pPr>
      <w:r w:rsidRPr="005C3C12">
        <w:rPr>
          <w:rFonts w:ascii="Calibri" w:hAnsi="Calibri"/>
        </w:rPr>
        <w:t>At what times is the velocity zero?</w:t>
      </w:r>
    </w:p>
    <w:p w:rsidR="00207667" w:rsidRPr="002A55C9" w:rsidRDefault="00207667" w:rsidP="00207667">
      <w:pPr>
        <w:widowControl w:val="0"/>
        <w:suppressAutoHyphens/>
        <w:spacing w:line="240" w:lineRule="auto"/>
        <w:ind w:left="720"/>
        <w:rPr>
          <w:rFonts w:ascii="Calibri" w:hAnsi="Calibri"/>
          <w:color w:val="FF0000"/>
        </w:rPr>
      </w:pPr>
      <w:r w:rsidRPr="002A55C9">
        <w:rPr>
          <w:rFonts w:ascii="Calibri" w:hAnsi="Calibri"/>
          <w:color w:val="FF0000"/>
        </w:rPr>
        <w:t xml:space="preserve">From </w:t>
      </w:r>
      <m:oMath>
        <m:r>
          <w:rPr>
            <w:rFonts w:ascii="Cambria Math" w:hAnsi="Cambria Math"/>
            <w:color w:val="FF0000"/>
          </w:rPr>
          <m:t>t=7 s</m:t>
        </m:r>
      </m:oMath>
      <w:r w:rsidRPr="002A55C9">
        <w:rPr>
          <w:rFonts w:ascii="Calibri" w:eastAsiaTheme="minorEastAsia" w:hAnsi="Calibri"/>
          <w:color w:val="FF0000"/>
        </w:rPr>
        <w:t xml:space="preserve"> to </w:t>
      </w:r>
      <m:oMath>
        <m:r>
          <w:rPr>
            <w:rFonts w:ascii="Cambria Math" w:hAnsi="Cambria Math"/>
            <w:color w:val="FF0000"/>
          </w:rPr>
          <m:t>t=9 s</m:t>
        </m:r>
      </m:oMath>
    </w:p>
    <w:p w:rsidR="00207667" w:rsidRDefault="00207667" w:rsidP="00207667">
      <w:pPr>
        <w:widowControl w:val="0"/>
        <w:suppressAutoHyphens/>
        <w:spacing w:line="240" w:lineRule="auto"/>
        <w:ind w:left="720"/>
        <w:rPr>
          <w:rFonts w:ascii="Calibri" w:hAnsi="Calibri"/>
        </w:rPr>
      </w:pPr>
    </w:p>
    <w:p w:rsidR="00207667" w:rsidRDefault="00207667" w:rsidP="003218D9">
      <w:pPr>
        <w:widowControl w:val="0"/>
        <w:numPr>
          <w:ilvl w:val="0"/>
          <w:numId w:val="3"/>
        </w:numPr>
        <w:suppressAutoHyphens/>
        <w:spacing w:line="240" w:lineRule="auto"/>
        <w:rPr>
          <w:rFonts w:ascii="Calibri" w:hAnsi="Calibri"/>
        </w:rPr>
      </w:pPr>
      <w:r w:rsidRPr="005C3C12">
        <w:rPr>
          <w:rFonts w:ascii="Calibri" w:hAnsi="Calibri"/>
        </w:rPr>
        <w:t>At what times is the velocity constant and non-zero?</w:t>
      </w:r>
    </w:p>
    <w:p w:rsidR="00207667" w:rsidRPr="002A55C9" w:rsidRDefault="00207667" w:rsidP="00207667">
      <w:pPr>
        <w:pStyle w:val="ListParagraph"/>
        <w:widowControl w:val="0"/>
        <w:suppressAutoHyphens/>
        <w:spacing w:line="240" w:lineRule="auto"/>
        <w:rPr>
          <w:rFonts w:ascii="Calibri" w:hAnsi="Calibri"/>
          <w:color w:val="FF0000"/>
        </w:rPr>
      </w:pPr>
      <w:r w:rsidRPr="002A55C9">
        <w:rPr>
          <w:rFonts w:ascii="Calibri" w:hAnsi="Calibri"/>
          <w:color w:val="FF0000"/>
        </w:rPr>
        <w:t xml:space="preserve">From </w:t>
      </w:r>
      <m:oMath>
        <m:r>
          <w:rPr>
            <w:rFonts w:ascii="Cambria Math" w:hAnsi="Cambria Math"/>
            <w:color w:val="FF0000"/>
          </w:rPr>
          <m:t>t=2 s</m:t>
        </m:r>
      </m:oMath>
      <w:r w:rsidRPr="002A55C9">
        <w:rPr>
          <w:rFonts w:ascii="Calibri" w:eastAsiaTheme="minorEastAsia" w:hAnsi="Calibri"/>
          <w:color w:val="FF0000"/>
        </w:rPr>
        <w:t xml:space="preserve"> to </w:t>
      </w:r>
      <m:oMath>
        <m:r>
          <w:rPr>
            <w:rFonts w:ascii="Cambria Math" w:hAnsi="Cambria Math"/>
            <w:color w:val="FF0000"/>
          </w:rPr>
          <m:t>t=4 s</m:t>
        </m:r>
      </m:oMath>
    </w:p>
    <w:p w:rsidR="00207667" w:rsidRPr="005C3C12" w:rsidRDefault="00207667" w:rsidP="00207667">
      <w:pPr>
        <w:widowControl w:val="0"/>
        <w:suppressAutoHyphens/>
        <w:spacing w:line="240" w:lineRule="auto"/>
        <w:ind w:left="720"/>
        <w:rPr>
          <w:rFonts w:ascii="Calibri" w:hAnsi="Calibri"/>
        </w:rPr>
      </w:pPr>
    </w:p>
    <w:p w:rsidR="00207667" w:rsidRDefault="00207667" w:rsidP="003218D9">
      <w:pPr>
        <w:widowControl w:val="0"/>
        <w:numPr>
          <w:ilvl w:val="0"/>
          <w:numId w:val="3"/>
        </w:numPr>
        <w:suppressAutoHyphens/>
        <w:spacing w:line="240" w:lineRule="auto"/>
        <w:rPr>
          <w:rFonts w:ascii="Calibri" w:hAnsi="Calibri"/>
        </w:rPr>
      </w:pPr>
      <w:r>
        <w:rPr>
          <w:rFonts w:ascii="Calibri" w:hAnsi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9F02B16" wp14:editId="7DB1B2EB">
                <wp:simplePos x="0" y="0"/>
                <wp:positionH relativeFrom="column">
                  <wp:posOffset>5074920</wp:posOffset>
                </wp:positionH>
                <wp:positionV relativeFrom="paragraph">
                  <wp:posOffset>16510</wp:posOffset>
                </wp:positionV>
                <wp:extent cx="1779905" cy="3653155"/>
                <wp:effectExtent l="19050" t="0" r="0" b="0"/>
                <wp:wrapNone/>
                <wp:docPr id="382" name="Arc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49114">
                          <a:off x="0" y="0"/>
                          <a:ext cx="1779905" cy="3653155"/>
                        </a:xfrm>
                        <a:prstGeom prst="arc">
                          <a:avLst>
                            <a:gd name="adj1" fmla="val 18897638"/>
                            <a:gd name="adj2" fmla="val 580053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382" o:spid="_x0000_s1026" style="position:absolute;margin-left:399.6pt;margin-top:1.3pt;width:140.15pt;height:287.65pt;rotation:10648632fd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9905,365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" path="m1689786,1025645nsc1760024,1321119,1790105,1650024,1776856,1977663l889953,1826578r799833,-800933xem1689786,1025645nfc1760024,1321119,1790105,1650024,1776856,1977663e" filled="f" strokecolor="red" strokeweight="1.5pt">
                <v:path arrowok="t" o:connecttype="custom" o:connectlocs="1689786,1025645;1776856,1977663" o:connectangles="0,0"/>
              </v:shape>
            </w:pict>
          </mc:Fallback>
        </mc:AlternateContent>
      </w:r>
      <w:r w:rsidRPr="005C3C12">
        <w:rPr>
          <w:rFonts w:ascii="Calibri" w:hAnsi="Calibri"/>
        </w:rPr>
        <w:t xml:space="preserve">Does the </w:t>
      </w:r>
      <w:r>
        <w:rPr>
          <w:rFonts w:ascii="Calibri" w:hAnsi="Calibri"/>
        </w:rPr>
        <w:t>human</w:t>
      </w:r>
      <w:r w:rsidRPr="005C3C12">
        <w:rPr>
          <w:rFonts w:ascii="Calibri" w:hAnsi="Calibri"/>
        </w:rPr>
        <w:t xml:space="preserve"> return to its starting point?  Explain.</w:t>
      </w:r>
    </w:p>
    <w:p w:rsidR="003218D9" w:rsidRPr="00E34335" w:rsidRDefault="00207667" w:rsidP="00E34335">
      <w:pPr>
        <w:widowControl w:val="0"/>
        <w:suppressAutoHyphens/>
        <w:spacing w:line="240" w:lineRule="auto"/>
        <w:ind w:left="720"/>
        <w:rPr>
          <w:rFonts w:ascii="Calibri" w:hAnsi="Calibri"/>
          <w:color w:val="FF0000"/>
        </w:rPr>
      </w:pPr>
      <w:r w:rsidRPr="002A55C9">
        <w:rPr>
          <w:rFonts w:ascii="Calibri" w:hAnsi="Calibri"/>
          <w:color w:val="FF0000"/>
        </w:rPr>
        <w:t xml:space="preserve">No, since its total displacement is non-zero (i.e. the </w:t>
      </w:r>
      <w:r>
        <w:rPr>
          <w:rFonts w:ascii="Calibri" w:hAnsi="Calibri"/>
          <w:color w:val="FF0000"/>
        </w:rPr>
        <w:t>human</w:t>
      </w:r>
      <w:r w:rsidRPr="002A55C9">
        <w:rPr>
          <w:rFonts w:ascii="Calibri" w:hAnsi="Calibri"/>
          <w:color w:val="FF0000"/>
        </w:rPr>
        <w:t xml:space="preserve"> travelled 20 m [E] of its starting point).</w:t>
      </w:r>
    </w:p>
    <w:p w:rsidR="003218D9" w:rsidRDefault="003218D9" w:rsidP="003218D9">
      <w:pPr>
        <w:rPr>
          <w:rFonts w:ascii="Calibri" w:hAnsi="Calibri"/>
        </w:rPr>
      </w:pPr>
    </w:p>
    <w:p w:rsidR="003218D9" w:rsidRPr="00DE6EC4" w:rsidRDefault="003218D9" w:rsidP="00DE6EC4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DE6EC4">
        <w:rPr>
          <w:rFonts w:ascii="Calibri" w:hAnsi="Calibri"/>
        </w:rPr>
        <w:t xml:space="preserve">Sketch a position </w:t>
      </w:r>
      <w:proofErr w:type="spellStart"/>
      <w:r w:rsidRPr="00DE6EC4">
        <w:rPr>
          <w:rFonts w:ascii="Calibri" w:hAnsi="Calibri"/>
        </w:rPr>
        <w:t>vs</w:t>
      </w:r>
      <w:proofErr w:type="spellEnd"/>
      <w:r w:rsidRPr="00DE6EC4">
        <w:rPr>
          <w:rFonts w:ascii="Calibri" w:hAnsi="Calibri"/>
        </w:rPr>
        <w:t xml:space="preserve"> time of the above motion, on the graph below. </w:t>
      </w:r>
    </w:p>
    <w:p w:rsidR="003218D9" w:rsidRDefault="00627159" w:rsidP="003218D9">
      <w:pPr>
        <w:widowControl w:val="0"/>
        <w:suppressAutoHyphens/>
        <w:spacing w:line="240" w:lineRule="auto"/>
        <w:jc w:val="right"/>
        <w:rPr>
          <w:rFonts w:ascii="Calibri" w:hAnsi="Calibri"/>
        </w:rPr>
      </w:pPr>
      <w:r w:rsidRPr="00F932CD">
        <w:rPr>
          <w:rFonts w:ascii="Calibri" w:hAnsi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02D295EA" wp14:editId="63CDD84B">
                <wp:simplePos x="0" y="0"/>
                <wp:positionH relativeFrom="column">
                  <wp:posOffset>-492760</wp:posOffset>
                </wp:positionH>
                <wp:positionV relativeFrom="paragraph">
                  <wp:posOffset>1544955</wp:posOffset>
                </wp:positionV>
                <wp:extent cx="731520" cy="641350"/>
                <wp:effectExtent l="0" t="0" r="0" b="6350"/>
                <wp:wrapNone/>
                <wp:docPr id="3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8D9" w:rsidRPr="00B27E61" w:rsidRDefault="003218D9" w:rsidP="003218D9">
                            <w:pPr>
                              <w:rPr>
                                <w:rFonts w:ascii="Novarese-Bold" w:hAnsi="Novarese-Bold"/>
                                <w:color w:val="FF0000"/>
                              </w:rPr>
                            </w:pPr>
                            <w:r w:rsidRPr="00B27E61">
                              <w:rPr>
                                <w:rFonts w:ascii="Novarese-Bold" w:hAnsi="Novarese-Bold"/>
                                <w:color w:val="FF0000"/>
                              </w:rPr>
                              <w:t>Position</w:t>
                            </w:r>
                          </w:p>
                          <w:p w:rsidR="003218D9" w:rsidRPr="00B27E61" w:rsidRDefault="003218D9" w:rsidP="003218D9">
                            <w:pPr>
                              <w:rPr>
                                <w:rFonts w:ascii="Novarese-Bold" w:hAnsi="Novarese-Bold"/>
                                <w:color w:val="FF0000"/>
                              </w:rPr>
                            </w:pPr>
                            <w:r w:rsidRPr="00B27E61">
                              <w:rPr>
                                <w:rFonts w:ascii="Novarese-Bold" w:hAnsi="Novarese-Bold"/>
                                <w:color w:val="FF0000"/>
                              </w:rPr>
                              <w:t>(</w:t>
                            </w:r>
                            <w:proofErr w:type="gramStart"/>
                            <w:r w:rsidRPr="00B27E61">
                              <w:rPr>
                                <w:rFonts w:ascii="Novarese-Bold" w:hAnsi="Novarese-Bold"/>
                                <w:color w:val="FF0000"/>
                              </w:rPr>
                              <w:t>m</w:t>
                            </w:r>
                            <w:proofErr w:type="gramEnd"/>
                            <w:r w:rsidRPr="00B27E61">
                              <w:rPr>
                                <w:rFonts w:ascii="Novarese-Bold" w:hAnsi="Novarese-Bold"/>
                                <w:color w:val="FF0000"/>
                              </w:rPr>
                              <w:t xml:space="preserve"> [E])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38.8pt;margin-top:121.65pt;width:57.6pt;height:50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" filled="f" stroked="f">
                <v:textbox>
                  <w:txbxContent>
                    <w:p w:rsidR="003218D9" w:rsidRPr="00B27E61" w:rsidRDefault="003218D9" w:rsidP="003218D9">
                      <w:pPr>
                        <w:rPr>
                          <w:rFonts w:ascii="Novarese-Bold" w:hAnsi="Novarese-Bold"/>
                          <w:color w:val="FF0000"/>
                        </w:rPr>
                      </w:pPr>
                      <w:r w:rsidRPr="00B27E61">
                        <w:rPr>
                          <w:rFonts w:ascii="Novarese-Bold" w:hAnsi="Novarese-Bold"/>
                          <w:color w:val="FF0000"/>
                        </w:rPr>
                        <w:t>Position</w:t>
                      </w:r>
                    </w:p>
                    <w:p w:rsidR="003218D9" w:rsidRPr="00B27E61" w:rsidRDefault="003218D9" w:rsidP="003218D9">
                      <w:pPr>
                        <w:rPr>
                          <w:rFonts w:ascii="Novarese-Bold" w:hAnsi="Novarese-Bold"/>
                          <w:color w:val="FF0000"/>
                        </w:rPr>
                      </w:pPr>
                      <w:r w:rsidRPr="00B27E61">
                        <w:rPr>
                          <w:rFonts w:ascii="Novarese-Bold" w:hAnsi="Novarese-Bold"/>
                          <w:color w:val="FF0000"/>
                        </w:rPr>
                        <w:t>(</w:t>
                      </w:r>
                      <w:proofErr w:type="gramStart"/>
                      <w:r w:rsidRPr="00B27E61">
                        <w:rPr>
                          <w:rFonts w:ascii="Novarese-Bold" w:hAnsi="Novarese-Bold"/>
                          <w:color w:val="FF0000"/>
                        </w:rPr>
                        <w:t>m</w:t>
                      </w:r>
                      <w:proofErr w:type="gramEnd"/>
                      <w:r w:rsidRPr="00B27E61">
                        <w:rPr>
                          <w:rFonts w:ascii="Novarese-Bold" w:hAnsi="Novarese-Bold"/>
                          <w:color w:val="FF0000"/>
                        </w:rPr>
                        <w:t xml:space="preserve"> [E])</w:t>
                      </w:r>
                    </w:p>
                  </w:txbxContent>
                </v:textbox>
              </v:shape>
            </w:pict>
          </mc:Fallback>
        </mc:AlternateContent>
      </w:r>
      <w:r w:rsidR="003218D9">
        <w:rPr>
          <w:rFonts w:ascii="Calibri" w:hAnsi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219831C6" wp14:editId="66BA3BEA">
                <wp:simplePos x="0" y="0"/>
                <wp:positionH relativeFrom="column">
                  <wp:posOffset>3362960</wp:posOffset>
                </wp:positionH>
                <wp:positionV relativeFrom="paragraph">
                  <wp:posOffset>760730</wp:posOffset>
                </wp:positionV>
                <wp:extent cx="1739648" cy="1353404"/>
                <wp:effectExtent l="0" t="19050" r="0" b="0"/>
                <wp:wrapNone/>
                <wp:docPr id="381" name="Arc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5299">
                          <a:off x="0" y="0"/>
                          <a:ext cx="1739648" cy="1353404"/>
                        </a:xfrm>
                        <a:prstGeom prst="arc">
                          <a:avLst>
                            <a:gd name="adj1" fmla="val 16377346"/>
                            <a:gd name="adj2" fmla="val 20670762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381" o:spid="_x0000_s1026" style="position:absolute;margin-left:264.8pt;margin-top:59.9pt;width:137pt;height:106.55pt;rotation:344391fd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9648,1353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" path="m904736,545nsc1259555,11633,1570083,189407,1689227,449656l869824,676702,904736,545xem904736,545nfc1259555,11633,1570083,189407,1689227,449656e" filled="f" strokecolor="red" strokeweight="1.5pt">
                <v:path arrowok="t" o:connecttype="custom" o:connectlocs="904736,545;1689227,449656" o:connectangles="0,0"/>
              </v:shape>
            </w:pict>
          </mc:Fallback>
        </mc:AlternateContent>
      </w:r>
      <w:r w:rsidR="003218D9">
        <w:rPr>
          <w:rFonts w:ascii="Calibri" w:hAnsi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119968B0" wp14:editId="4551D1E6">
                <wp:simplePos x="0" y="0"/>
                <wp:positionH relativeFrom="column">
                  <wp:posOffset>1341755</wp:posOffset>
                </wp:positionH>
                <wp:positionV relativeFrom="paragraph">
                  <wp:posOffset>737235</wp:posOffset>
                </wp:positionV>
                <wp:extent cx="5028565" cy="1265555"/>
                <wp:effectExtent l="0" t="38100" r="0" b="0"/>
                <wp:wrapNone/>
                <wp:docPr id="380" name="Arc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8411">
                          <a:off x="0" y="0"/>
                          <a:ext cx="5028565" cy="1265555"/>
                        </a:xfrm>
                        <a:prstGeom prst="arc">
                          <a:avLst>
                            <a:gd name="adj1" fmla="val 15017963"/>
                            <a:gd name="adj2" fmla="val 18215346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380" o:spid="_x0000_s1026" style="position:absolute;margin-left:105.65pt;margin-top:58.05pt;width:395.95pt;height:99.65pt;rotation:238563fd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28565,1265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" path="m2288622,2554nsc2502168,-2289,2717298,-238,2928776,8658l2514283,632778,2288622,2554xem2288622,2554nfc2502168,-2289,2717298,-238,2928776,8658e" filled="f" strokecolor="red" strokeweight="1.5pt">
                <v:path arrowok="t" o:connecttype="custom" o:connectlocs="2288622,2554;2928776,8658" o:connectangles="0,0"/>
              </v:shape>
            </w:pict>
          </mc:Fallback>
        </mc:AlternateContent>
      </w:r>
      <w:r w:rsidR="003218D9">
        <w:rPr>
          <w:rFonts w:ascii="Calibri" w:hAnsi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6EEE339A" wp14:editId="433E8CFC">
                <wp:simplePos x="0" y="0"/>
                <wp:positionH relativeFrom="column">
                  <wp:posOffset>-172565</wp:posOffset>
                </wp:positionH>
                <wp:positionV relativeFrom="paragraph">
                  <wp:posOffset>1904694</wp:posOffset>
                </wp:positionV>
                <wp:extent cx="4151893" cy="1265826"/>
                <wp:effectExtent l="0" t="0" r="377508" b="0"/>
                <wp:wrapNone/>
                <wp:docPr id="379" name="Arc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38733">
                          <a:off x="0" y="0"/>
                          <a:ext cx="4151893" cy="1265826"/>
                        </a:xfrm>
                        <a:prstGeom prst="arc">
                          <a:avLst>
                            <a:gd name="adj1" fmla="val 19599562"/>
                            <a:gd name="adj2" fmla="val 21491568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379" o:spid="_x0000_s1026" style="position:absolute;margin-left:-13.6pt;margin-top:150pt;width:326.9pt;height:99.65pt;rotation:-3889853fd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51893,1265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" path="m2948806,58665nsc3612662,152459,4065546,345873,4140865,567761l2075947,632913,2948806,58665xem2948806,58665nfc3612662,152459,4065546,345873,4140865,567761e" filled="f" strokecolor="red" strokeweight="1.5pt">
                <v:path arrowok="t" o:connecttype="custom" o:connectlocs="2948806,58665;4140865,567761" o:connectangles="0,0"/>
              </v:shape>
            </w:pict>
          </mc:Fallback>
        </mc:AlternateContent>
      </w:r>
      <w:r w:rsidR="003218D9">
        <w:rPr>
          <w:rFonts w:ascii="Calibri" w:hAnsi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51B38B11" wp14:editId="6FEAFE1D">
                <wp:simplePos x="0" y="0"/>
                <wp:positionH relativeFrom="column">
                  <wp:posOffset>-1741170</wp:posOffset>
                </wp:positionH>
                <wp:positionV relativeFrom="paragraph">
                  <wp:posOffset>213360</wp:posOffset>
                </wp:positionV>
                <wp:extent cx="5607050" cy="1511300"/>
                <wp:effectExtent l="0" t="0" r="0" b="0"/>
                <wp:wrapNone/>
                <wp:docPr id="378" name="Arc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89088">
                          <a:off x="0" y="0"/>
                          <a:ext cx="5607050" cy="1511300"/>
                        </a:xfrm>
                        <a:prstGeom prst="arc">
                          <a:avLst>
                            <a:gd name="adj1" fmla="val 20254091"/>
                            <a:gd name="adj2" fmla="val 21268828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378" o:spid="_x0000_s1026" style="position:absolute;margin-left:-137.1pt;margin-top:16.8pt;width:441.5pt;height:119pt;rotation:7197041fd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07050,151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" path="m4336218,122924nsc4847861,212965,5236355,345596,5442572,500631l2803525,755650,4336218,122924xem4336218,122924nfc4847861,212965,5236355,345596,5442572,500631e" filled="f" strokecolor="red" strokeweight="1.5pt">
                <v:path arrowok="t" o:connecttype="custom" o:connectlocs="4336218,122924;5442572,500631" o:connectangles="0,0"/>
              </v:shape>
            </w:pict>
          </mc:Fallback>
        </mc:AlternateContent>
      </w:r>
      <w:r w:rsidR="003218D9">
        <w:rPr>
          <w:rFonts w:ascii="Calibri" w:hAnsi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252390CE" wp14:editId="6076E276">
                <wp:simplePos x="0" y="0"/>
                <wp:positionH relativeFrom="column">
                  <wp:posOffset>2922905</wp:posOffset>
                </wp:positionH>
                <wp:positionV relativeFrom="paragraph">
                  <wp:posOffset>724535</wp:posOffset>
                </wp:positionV>
                <wp:extent cx="717550" cy="0"/>
                <wp:effectExtent l="0" t="0" r="25400" b="19050"/>
                <wp:wrapNone/>
                <wp:docPr id="377" name="Straight Connector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75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7" o:spid="_x0000_s1026" style="position:absolute;flip:x;z-index:25197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.15pt,57.05pt" to="286.6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" strokecolor="red" strokeweight="1.5pt"/>
            </w:pict>
          </mc:Fallback>
        </mc:AlternateContent>
      </w:r>
      <w:r w:rsidR="003218D9">
        <w:rPr>
          <w:rFonts w:ascii="Calibri" w:hAnsi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4BDAA87A" wp14:editId="1E7E2178">
                <wp:simplePos x="0" y="0"/>
                <wp:positionH relativeFrom="column">
                  <wp:posOffset>1119505</wp:posOffset>
                </wp:positionH>
                <wp:positionV relativeFrom="paragraph">
                  <wp:posOffset>1492885</wp:posOffset>
                </wp:positionV>
                <wp:extent cx="717550" cy="1149350"/>
                <wp:effectExtent l="0" t="0" r="25400" b="31750"/>
                <wp:wrapNone/>
                <wp:docPr id="376" name="Straight Connector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7550" cy="1149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6" o:spid="_x0000_s1026" style="position:absolute;flip:x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117.55pt" to="144.65pt,2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" strokecolor="red" strokeweight="1.5pt"/>
            </w:pict>
          </mc:Fallback>
        </mc:AlternateContent>
      </w:r>
      <w:r w:rsidR="003218D9">
        <w:rPr>
          <w:rFonts w:ascii="Calibri" w:hAnsi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7D6C791" wp14:editId="35B2F0C0">
                <wp:simplePos x="0" y="0"/>
                <wp:positionH relativeFrom="column">
                  <wp:posOffset>5384165</wp:posOffset>
                </wp:positionH>
                <wp:positionV relativeFrom="paragraph">
                  <wp:posOffset>2094865</wp:posOffset>
                </wp:positionV>
                <wp:extent cx="80645" cy="69850"/>
                <wp:effectExtent l="0" t="0" r="0" b="6350"/>
                <wp:wrapNone/>
                <wp:docPr id="375" name="Oval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698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5" o:spid="_x0000_s1026" style="position:absolute;margin-left:423.95pt;margin-top:164.95pt;width:6.35pt;height:5.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" fillcolor="red" stroked="f" strokeweight="2pt"/>
            </w:pict>
          </mc:Fallback>
        </mc:AlternateContent>
      </w:r>
      <w:r w:rsidR="003218D9">
        <w:rPr>
          <w:rFonts w:ascii="Calibri" w:hAnsi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CCABEE2" wp14:editId="7909A25D">
                <wp:simplePos x="0" y="0"/>
                <wp:positionH relativeFrom="column">
                  <wp:posOffset>5028565</wp:posOffset>
                </wp:positionH>
                <wp:positionV relativeFrom="paragraph">
                  <wp:posOffset>1269365</wp:posOffset>
                </wp:positionV>
                <wp:extent cx="80645" cy="69850"/>
                <wp:effectExtent l="0" t="0" r="0" b="6350"/>
                <wp:wrapNone/>
                <wp:docPr id="374" name="Oval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698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4" o:spid="_x0000_s1026" style="position:absolute;margin-left:395.95pt;margin-top:99.95pt;width:6.35pt;height:5.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" fillcolor="red" stroked="f" strokeweight="2pt"/>
            </w:pict>
          </mc:Fallback>
        </mc:AlternateContent>
      </w:r>
      <w:r w:rsidR="003218D9" w:rsidRPr="00F932CD">
        <w:rPr>
          <w:rFonts w:ascii="Calibri" w:hAnsi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1A6C7D2" wp14:editId="764C647B">
                <wp:simplePos x="0" y="0"/>
                <wp:positionH relativeFrom="column">
                  <wp:posOffset>43815</wp:posOffset>
                </wp:positionH>
                <wp:positionV relativeFrom="paragraph">
                  <wp:posOffset>1645285</wp:posOffset>
                </wp:positionV>
                <wp:extent cx="380365" cy="270510"/>
                <wp:effectExtent l="0" t="0" r="0" b="0"/>
                <wp:wrapNone/>
                <wp:docPr id="3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270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8D9" w:rsidRPr="00B27E61" w:rsidRDefault="003218D9" w:rsidP="003218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.45pt;margin-top:129.55pt;width:29.95pt;height:21.3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" filled="f" stroked="f">
                <v:textbox>
                  <w:txbxContent>
                    <w:p w:rsidR="003218D9" w:rsidRPr="00B27E61" w:rsidRDefault="003218D9" w:rsidP="003218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3218D9">
        <w:rPr>
          <w:rFonts w:ascii="Calibri" w:hAnsi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6BB7AE6E" wp14:editId="00AB9EFC">
                <wp:simplePos x="0" y="0"/>
                <wp:positionH relativeFrom="column">
                  <wp:posOffset>1799590</wp:posOffset>
                </wp:positionH>
                <wp:positionV relativeFrom="paragraph">
                  <wp:posOffset>1453515</wp:posOffset>
                </wp:positionV>
                <wp:extent cx="80645" cy="69850"/>
                <wp:effectExtent l="0" t="0" r="0" b="6350"/>
                <wp:wrapNone/>
                <wp:docPr id="370" name="Oval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698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0" o:spid="_x0000_s1026" style="position:absolute;margin-left:141.7pt;margin-top:114.45pt;width:6.35pt;height:5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" fillcolor="red" stroked="f" strokeweight="2pt"/>
            </w:pict>
          </mc:Fallback>
        </mc:AlternateContent>
      </w:r>
      <w:r w:rsidR="003218D9">
        <w:rPr>
          <w:rFonts w:ascii="Calibri" w:hAnsi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2FEE81C" wp14:editId="181B6DB7">
                <wp:simplePos x="0" y="0"/>
                <wp:positionH relativeFrom="column">
                  <wp:posOffset>1082040</wp:posOffset>
                </wp:positionH>
                <wp:positionV relativeFrom="paragraph">
                  <wp:posOffset>2602865</wp:posOffset>
                </wp:positionV>
                <wp:extent cx="80645" cy="69850"/>
                <wp:effectExtent l="0" t="0" r="0" b="6350"/>
                <wp:wrapNone/>
                <wp:docPr id="369" name="Oval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698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9" o:spid="_x0000_s1026" style="position:absolute;margin-left:85.2pt;margin-top:204.95pt;width:6.35pt;height:5.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" fillcolor="red" stroked="f" strokeweight="2pt"/>
            </w:pict>
          </mc:Fallback>
        </mc:AlternateContent>
      </w:r>
      <w:r w:rsidR="003218D9">
        <w:rPr>
          <w:rFonts w:ascii="Calibri" w:hAnsi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6F4CC7DD" wp14:editId="6F9C66F0">
                <wp:simplePos x="0" y="0"/>
                <wp:positionH relativeFrom="column">
                  <wp:posOffset>358775</wp:posOffset>
                </wp:positionH>
                <wp:positionV relativeFrom="paragraph">
                  <wp:posOffset>3491865</wp:posOffset>
                </wp:positionV>
                <wp:extent cx="80645" cy="69850"/>
                <wp:effectExtent l="0" t="0" r="0" b="6350"/>
                <wp:wrapNone/>
                <wp:docPr id="368" name="Oval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698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8" o:spid="_x0000_s1026" style="position:absolute;margin-left:28.25pt;margin-top:274.95pt;width:6.35pt;height:5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" fillcolor="red" stroked="f" strokeweight="2pt"/>
            </w:pict>
          </mc:Fallback>
        </mc:AlternateContent>
      </w:r>
      <w:r w:rsidR="003218D9" w:rsidRPr="00F932CD">
        <w:rPr>
          <w:rFonts w:ascii="Calibri" w:hAnsi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E25F68D" wp14:editId="717078AE">
                <wp:simplePos x="0" y="0"/>
                <wp:positionH relativeFrom="column">
                  <wp:posOffset>2924175</wp:posOffset>
                </wp:positionH>
                <wp:positionV relativeFrom="paragraph">
                  <wp:posOffset>3679190</wp:posOffset>
                </wp:positionV>
                <wp:extent cx="731520" cy="248285"/>
                <wp:effectExtent l="0" t="0" r="0" b="0"/>
                <wp:wrapNone/>
                <wp:docPr id="3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8D9" w:rsidRPr="00B27E61" w:rsidRDefault="003218D9" w:rsidP="003218D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B27E6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Time 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30.25pt;margin-top:289.7pt;width:57.6pt;height:19.5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" filled="f" stroked="f">
                <v:textbox>
                  <w:txbxContent>
                    <w:p w:rsidR="003218D9" w:rsidRPr="00B27E61" w:rsidRDefault="003218D9" w:rsidP="003218D9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B27E61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Time (s)</w:t>
                      </w:r>
                    </w:p>
                  </w:txbxContent>
                </v:textbox>
              </v:shape>
            </w:pict>
          </mc:Fallback>
        </mc:AlternateContent>
      </w:r>
      <w:r w:rsidR="003218D9">
        <w:rPr>
          <w:rFonts w:ascii="Calibri" w:hAnsi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7588237D" wp14:editId="02C6716B">
                <wp:simplePos x="0" y="0"/>
                <wp:positionH relativeFrom="column">
                  <wp:posOffset>4298315</wp:posOffset>
                </wp:positionH>
                <wp:positionV relativeFrom="paragraph">
                  <wp:posOffset>729615</wp:posOffset>
                </wp:positionV>
                <wp:extent cx="80645" cy="69850"/>
                <wp:effectExtent l="0" t="0" r="0" b="6350"/>
                <wp:wrapNone/>
                <wp:docPr id="373" name="Oval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698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3" o:spid="_x0000_s1026" style="position:absolute;margin-left:338.45pt;margin-top:57.45pt;width:6.35pt;height:5.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" fillcolor="red" stroked="f" strokeweight="2pt"/>
            </w:pict>
          </mc:Fallback>
        </mc:AlternateContent>
      </w:r>
      <w:r w:rsidR="003218D9">
        <w:rPr>
          <w:rFonts w:ascii="Calibri" w:hAnsi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1F9C4DB" wp14:editId="3601B4C4">
                <wp:simplePos x="0" y="0"/>
                <wp:positionH relativeFrom="column">
                  <wp:posOffset>3587115</wp:posOffset>
                </wp:positionH>
                <wp:positionV relativeFrom="paragraph">
                  <wp:posOffset>691515</wp:posOffset>
                </wp:positionV>
                <wp:extent cx="80645" cy="69850"/>
                <wp:effectExtent l="0" t="0" r="0" b="6350"/>
                <wp:wrapNone/>
                <wp:docPr id="372" name="Oval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698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2" o:spid="_x0000_s1026" style="position:absolute;margin-left:282.45pt;margin-top:54.45pt;width:6.35pt;height:5.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" fillcolor="red" stroked="f" strokeweight="2pt"/>
            </w:pict>
          </mc:Fallback>
        </mc:AlternateContent>
      </w:r>
      <w:r w:rsidR="003218D9">
        <w:rPr>
          <w:rFonts w:ascii="Calibri" w:hAnsi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7A809E50" wp14:editId="33465E78">
                <wp:simplePos x="0" y="0"/>
                <wp:positionH relativeFrom="column">
                  <wp:posOffset>2879090</wp:posOffset>
                </wp:positionH>
                <wp:positionV relativeFrom="paragraph">
                  <wp:posOffset>691515</wp:posOffset>
                </wp:positionV>
                <wp:extent cx="80645" cy="69850"/>
                <wp:effectExtent l="0" t="0" r="0" b="6350"/>
                <wp:wrapNone/>
                <wp:docPr id="371" name="Oval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698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1" o:spid="_x0000_s1026" style="position:absolute;margin-left:226.7pt;margin-top:54.45pt;width:6.35pt;height:5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" fillcolor="red" stroked="f" strokeweight="2pt"/>
            </w:pict>
          </mc:Fallback>
        </mc:AlternateContent>
      </w:r>
      <w:r w:rsidR="003218D9" w:rsidRPr="00B27E61">
        <w:rPr>
          <w:rFonts w:ascii="Calibri" w:hAnsi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2DA301BA" wp14:editId="61861822">
                <wp:simplePos x="0" y="0"/>
                <wp:positionH relativeFrom="column">
                  <wp:posOffset>56616</wp:posOffset>
                </wp:positionH>
                <wp:positionV relativeFrom="paragraph">
                  <wp:posOffset>3533775</wp:posOffset>
                </wp:positionV>
                <wp:extent cx="5741823" cy="256032"/>
                <wp:effectExtent l="0" t="0" r="0" b="0"/>
                <wp:wrapNone/>
                <wp:docPr id="3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823" cy="256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8D9" w:rsidRPr="00B27E61" w:rsidRDefault="003218D9" w:rsidP="003218D9">
                            <w:pPr>
                              <w:rPr>
                                <w:b/>
                              </w:rPr>
                            </w:pPr>
                            <w:r w:rsidRPr="00B27E61">
                              <w:rPr>
                                <w:b/>
                              </w:rPr>
                              <w:t xml:space="preserve">      </w:t>
                            </w:r>
                            <w:r w:rsidRPr="00B27E61">
                              <w:rPr>
                                <w:b/>
                                <w:color w:val="FF0000"/>
                              </w:rPr>
                              <w:t>0</w:t>
                            </w:r>
                            <w:r w:rsidRPr="00B27E61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Pr="00B27E61">
                              <w:rPr>
                                <w:b/>
                                <w:color w:val="FF0000"/>
                              </w:rPr>
                              <w:tab/>
                              <w:t>2</w:t>
                            </w:r>
                            <w:r w:rsidRPr="00B27E61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        4</w:t>
                            </w:r>
                            <w:r w:rsidRPr="00B27E61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Pr="00B27E61">
                              <w:rPr>
                                <w:b/>
                                <w:color w:val="FF0000"/>
                              </w:rPr>
                              <w:tab/>
                              <w:t xml:space="preserve">  6</w:t>
                            </w:r>
                            <w:r w:rsidRPr="00B27E61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         8</w:t>
                            </w:r>
                            <w:r w:rsidRPr="00B27E61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Pr="00B27E61">
                              <w:rPr>
                                <w:b/>
                                <w:color w:val="FF000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B27E61">
                              <w:rPr>
                                <w:b/>
                                <w:color w:val="FF0000"/>
                              </w:rPr>
                              <w:t xml:space="preserve"> 10</w:t>
                            </w:r>
                            <w:r w:rsidRPr="00B27E61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           12</w:t>
                            </w:r>
                            <w:r w:rsidRPr="00B27E61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B27E61">
                              <w:rPr>
                                <w:b/>
                                <w:color w:val="FF0000"/>
                              </w:rPr>
                              <w:t xml:space="preserve">  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4.45pt;margin-top:278.25pt;width:452.1pt;height:20.1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" filled="f" stroked="f">
                <v:textbox>
                  <w:txbxContent>
                    <w:p w:rsidR="003218D9" w:rsidRPr="00B27E61" w:rsidRDefault="003218D9" w:rsidP="003218D9">
                      <w:pPr>
                        <w:rPr>
                          <w:b/>
                        </w:rPr>
                      </w:pPr>
                      <w:r w:rsidRPr="00B27E61">
                        <w:rPr>
                          <w:b/>
                        </w:rPr>
                        <w:t xml:space="preserve">      </w:t>
                      </w:r>
                      <w:r w:rsidRPr="00B27E61">
                        <w:rPr>
                          <w:b/>
                          <w:color w:val="FF0000"/>
                        </w:rPr>
                        <w:t>0</w:t>
                      </w:r>
                      <w:r w:rsidRPr="00B27E61">
                        <w:rPr>
                          <w:b/>
                          <w:color w:val="FF0000"/>
                        </w:rPr>
                        <w:tab/>
                      </w:r>
                      <w:r w:rsidRPr="00B27E61">
                        <w:rPr>
                          <w:b/>
                          <w:color w:val="FF0000"/>
                        </w:rPr>
                        <w:tab/>
                        <w:t>2</w:t>
                      </w:r>
                      <w:r w:rsidRPr="00B27E61">
                        <w:rPr>
                          <w:b/>
                          <w:color w:val="FF0000"/>
                        </w:rPr>
                        <w:tab/>
                      </w:r>
                      <w:r>
                        <w:rPr>
                          <w:b/>
                          <w:color w:val="FF0000"/>
                        </w:rPr>
                        <w:t xml:space="preserve">         4</w:t>
                      </w:r>
                      <w:r w:rsidRPr="00B27E61">
                        <w:rPr>
                          <w:b/>
                          <w:color w:val="FF0000"/>
                        </w:rPr>
                        <w:tab/>
                      </w:r>
                      <w:r w:rsidRPr="00B27E61">
                        <w:rPr>
                          <w:b/>
                          <w:color w:val="FF0000"/>
                        </w:rPr>
                        <w:tab/>
                        <w:t xml:space="preserve">  6</w:t>
                      </w:r>
                      <w:r w:rsidRPr="00B27E61">
                        <w:rPr>
                          <w:b/>
                          <w:color w:val="FF0000"/>
                        </w:rPr>
                        <w:tab/>
                      </w:r>
                      <w:r>
                        <w:rPr>
                          <w:b/>
                          <w:color w:val="FF0000"/>
                        </w:rPr>
                        <w:t xml:space="preserve">          8</w:t>
                      </w:r>
                      <w:r w:rsidRPr="00B27E61">
                        <w:rPr>
                          <w:b/>
                          <w:color w:val="FF0000"/>
                        </w:rPr>
                        <w:tab/>
                      </w:r>
                      <w:r w:rsidRPr="00B27E61">
                        <w:rPr>
                          <w:b/>
                          <w:color w:val="FF0000"/>
                        </w:rPr>
                        <w:tab/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 w:rsidRPr="00B27E61">
                        <w:rPr>
                          <w:b/>
                          <w:color w:val="FF0000"/>
                        </w:rPr>
                        <w:t xml:space="preserve"> 10</w:t>
                      </w:r>
                      <w:r w:rsidRPr="00B27E61">
                        <w:rPr>
                          <w:b/>
                          <w:color w:val="FF0000"/>
                        </w:rPr>
                        <w:tab/>
                      </w:r>
                      <w:r>
                        <w:rPr>
                          <w:b/>
                          <w:color w:val="FF0000"/>
                        </w:rPr>
                        <w:t xml:space="preserve">            12</w:t>
                      </w:r>
                      <w:r w:rsidRPr="00B27E61">
                        <w:rPr>
                          <w:b/>
                          <w:color w:val="FF0000"/>
                        </w:rPr>
                        <w:tab/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 w:rsidRPr="00B27E61">
                        <w:rPr>
                          <w:b/>
                          <w:color w:val="FF0000"/>
                        </w:rPr>
                        <w:t xml:space="preserve">   14</w:t>
                      </w:r>
                    </w:p>
                  </w:txbxContent>
                </v:textbox>
              </v:shape>
            </w:pict>
          </mc:Fallback>
        </mc:AlternateContent>
      </w:r>
      <w:r w:rsidR="003218D9" w:rsidRPr="00B27E61">
        <w:rPr>
          <w:rFonts w:ascii="Calibri" w:hAnsi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7058A8D7" wp14:editId="14522DCE">
                <wp:simplePos x="0" y="0"/>
                <wp:positionH relativeFrom="column">
                  <wp:posOffset>26670</wp:posOffset>
                </wp:positionH>
                <wp:positionV relativeFrom="paragraph">
                  <wp:posOffset>1977695</wp:posOffset>
                </wp:positionV>
                <wp:extent cx="424180" cy="1433195"/>
                <wp:effectExtent l="0" t="0" r="0" b="0"/>
                <wp:wrapNone/>
                <wp:docPr id="3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1433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8D9" w:rsidRPr="00B27E61" w:rsidRDefault="003218D9" w:rsidP="003218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20</w:t>
                            </w:r>
                          </w:p>
                          <w:p w:rsidR="003218D9" w:rsidRPr="00B27E61" w:rsidRDefault="003218D9" w:rsidP="003218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</w:p>
                          <w:p w:rsidR="003218D9" w:rsidRPr="00B27E61" w:rsidRDefault="003218D9" w:rsidP="003218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15</w:t>
                            </w:r>
                          </w:p>
                          <w:p w:rsidR="003218D9" w:rsidRPr="00B27E61" w:rsidRDefault="003218D9" w:rsidP="003218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</w:p>
                          <w:p w:rsidR="003218D9" w:rsidRPr="00B27E61" w:rsidRDefault="003218D9" w:rsidP="003218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1</w:t>
                            </w:r>
                            <w:r w:rsidRPr="00B27E6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0</w:t>
                            </w:r>
                          </w:p>
                          <w:p w:rsidR="003218D9" w:rsidRPr="00B27E61" w:rsidRDefault="003218D9" w:rsidP="003218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</w:p>
                          <w:p w:rsidR="003218D9" w:rsidRPr="00B27E61" w:rsidRDefault="003218D9" w:rsidP="003218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5</w:t>
                            </w:r>
                          </w:p>
                          <w:p w:rsidR="003218D9" w:rsidRDefault="003218D9" w:rsidP="003218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.1pt;margin-top:155.7pt;width:33.4pt;height:112.8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" filled="f" stroked="f">
                <v:textbox>
                  <w:txbxContent>
                    <w:p w:rsidR="003218D9" w:rsidRPr="00B27E61" w:rsidRDefault="003218D9" w:rsidP="003218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20</w:t>
                      </w:r>
                    </w:p>
                    <w:p w:rsidR="003218D9" w:rsidRPr="00B27E61" w:rsidRDefault="003218D9" w:rsidP="003218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</w:p>
                    <w:p w:rsidR="003218D9" w:rsidRPr="00B27E61" w:rsidRDefault="003218D9" w:rsidP="003218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15</w:t>
                      </w:r>
                    </w:p>
                    <w:p w:rsidR="003218D9" w:rsidRPr="00B27E61" w:rsidRDefault="003218D9" w:rsidP="003218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</w:p>
                    <w:p w:rsidR="003218D9" w:rsidRPr="00B27E61" w:rsidRDefault="003218D9" w:rsidP="003218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1</w:t>
                      </w:r>
                      <w:r w:rsidRPr="00B27E61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0</w:t>
                      </w:r>
                    </w:p>
                    <w:p w:rsidR="003218D9" w:rsidRPr="00B27E61" w:rsidRDefault="003218D9" w:rsidP="003218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</w:p>
                    <w:p w:rsidR="003218D9" w:rsidRPr="00B27E61" w:rsidRDefault="003218D9" w:rsidP="003218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5</w:t>
                      </w:r>
                    </w:p>
                    <w:p w:rsidR="003218D9" w:rsidRDefault="003218D9" w:rsidP="003218D9"/>
                  </w:txbxContent>
                </v:textbox>
              </v:shape>
            </w:pict>
          </mc:Fallback>
        </mc:AlternateContent>
      </w:r>
      <w:r w:rsidR="003218D9" w:rsidRPr="00F932CD">
        <w:rPr>
          <w:rFonts w:ascii="Calibri" w:hAnsi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FB3E851" wp14:editId="23E432E9">
                <wp:simplePos x="0" y="0"/>
                <wp:positionH relativeFrom="column">
                  <wp:posOffset>41910</wp:posOffset>
                </wp:positionH>
                <wp:positionV relativeFrom="paragraph">
                  <wp:posOffset>241630</wp:posOffset>
                </wp:positionV>
                <wp:extent cx="380365" cy="1397203"/>
                <wp:effectExtent l="0" t="0" r="0" b="0"/>
                <wp:wrapNone/>
                <wp:docPr id="3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13972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8D9" w:rsidRPr="00B27E61" w:rsidRDefault="003218D9" w:rsidP="003218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45</w:t>
                            </w:r>
                          </w:p>
                          <w:p w:rsidR="003218D9" w:rsidRPr="00B27E61" w:rsidRDefault="003218D9" w:rsidP="003218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</w:p>
                          <w:p w:rsidR="003218D9" w:rsidRPr="00B27E61" w:rsidRDefault="003218D9" w:rsidP="003218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40</w:t>
                            </w:r>
                          </w:p>
                          <w:p w:rsidR="003218D9" w:rsidRPr="00B27E61" w:rsidRDefault="003218D9" w:rsidP="003218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</w:p>
                          <w:p w:rsidR="003218D9" w:rsidRPr="00B27E61" w:rsidRDefault="003218D9" w:rsidP="003218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35</w:t>
                            </w:r>
                          </w:p>
                          <w:p w:rsidR="003218D9" w:rsidRPr="00B27E61" w:rsidRDefault="003218D9" w:rsidP="003218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</w:p>
                          <w:p w:rsidR="003218D9" w:rsidRPr="00B27E61" w:rsidRDefault="003218D9" w:rsidP="003218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.3pt;margin-top:19.05pt;width:29.95pt;height:110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" filled="f" stroked="f">
                <v:textbox>
                  <w:txbxContent>
                    <w:p w:rsidR="003218D9" w:rsidRPr="00B27E61" w:rsidRDefault="003218D9" w:rsidP="003218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45</w:t>
                      </w:r>
                    </w:p>
                    <w:p w:rsidR="003218D9" w:rsidRPr="00B27E61" w:rsidRDefault="003218D9" w:rsidP="003218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</w:p>
                    <w:p w:rsidR="003218D9" w:rsidRPr="00B27E61" w:rsidRDefault="003218D9" w:rsidP="003218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40</w:t>
                      </w:r>
                    </w:p>
                    <w:p w:rsidR="003218D9" w:rsidRPr="00B27E61" w:rsidRDefault="003218D9" w:rsidP="003218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</w:p>
                    <w:p w:rsidR="003218D9" w:rsidRPr="00B27E61" w:rsidRDefault="003218D9" w:rsidP="003218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35</w:t>
                      </w:r>
                    </w:p>
                    <w:p w:rsidR="003218D9" w:rsidRPr="00B27E61" w:rsidRDefault="003218D9" w:rsidP="003218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</w:p>
                    <w:p w:rsidR="003218D9" w:rsidRPr="00B27E61" w:rsidRDefault="003218D9" w:rsidP="003218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3218D9">
        <w:rPr>
          <w:noProof/>
          <w:lang w:eastAsia="en-CA"/>
        </w:rPr>
        <w:drawing>
          <wp:inline distT="0" distB="0" distL="0" distR="0" wp14:anchorId="0481D310" wp14:editId="038ACC0E">
            <wp:extent cx="5837530" cy="3577133"/>
            <wp:effectExtent l="0" t="0" r="0" b="4445"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357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4A0" w:rsidRDefault="008534A0" w:rsidP="008534A0">
      <w:pPr>
        <w:pStyle w:val="ListParagraph"/>
        <w:widowControl w:val="0"/>
        <w:suppressAutoHyphens/>
        <w:spacing w:line="240" w:lineRule="auto"/>
        <w:ind w:left="0"/>
        <w:rPr>
          <w:rFonts w:ascii="Calibri" w:hAnsi="Calibri"/>
        </w:rPr>
      </w:pPr>
    </w:p>
    <w:p w:rsidR="008534A0" w:rsidRDefault="008534A0" w:rsidP="008534A0">
      <w:pPr>
        <w:pStyle w:val="ListParagraph"/>
        <w:widowControl w:val="0"/>
        <w:suppressAutoHyphens/>
        <w:spacing w:line="240" w:lineRule="auto"/>
        <w:ind w:left="0"/>
        <w:rPr>
          <w:rFonts w:ascii="Calibri" w:hAnsi="Calibri"/>
        </w:rPr>
      </w:pPr>
    </w:p>
    <w:p w:rsidR="00BE3F8F" w:rsidRDefault="00BE3F8F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8534A0" w:rsidRDefault="008534A0" w:rsidP="008534A0">
      <w:pPr>
        <w:pStyle w:val="ListParagraph"/>
        <w:widowControl w:val="0"/>
        <w:numPr>
          <w:ilvl w:val="0"/>
          <w:numId w:val="3"/>
        </w:numPr>
        <w:suppressAutoHyphens/>
        <w:spacing w:line="240" w:lineRule="auto"/>
        <w:rPr>
          <w:rFonts w:ascii="Calibri" w:hAnsi="Calibri"/>
        </w:rPr>
      </w:pPr>
      <w:r w:rsidRPr="00FA6101">
        <w:rPr>
          <w:rFonts w:ascii="Calibri" w:hAnsi="Calibri"/>
        </w:rPr>
        <w:lastRenderedPageBreak/>
        <w:t xml:space="preserve">A rocket is launched into the air </w:t>
      </w:r>
      <w:r>
        <w:rPr>
          <w:rFonts w:ascii="Calibri" w:hAnsi="Calibri"/>
        </w:rPr>
        <w:t>and then runs out of fuel</w:t>
      </w:r>
      <w:r>
        <w:rPr>
          <w:rFonts w:ascii="Calibri" w:hAnsi="Calibri"/>
        </w:rPr>
        <w:t>. Its motion is graphed below</w:t>
      </w:r>
    </w:p>
    <w:p w:rsidR="008534A0" w:rsidRPr="00FA6101" w:rsidRDefault="008534A0" w:rsidP="00FB6C58">
      <w:pPr>
        <w:pStyle w:val="ListParagraph"/>
        <w:widowControl w:val="0"/>
        <w:suppressAutoHyphens/>
        <w:spacing w:line="240" w:lineRule="auto"/>
        <w:ind w:left="360"/>
        <w:rPr>
          <w:rFonts w:ascii="Calibri" w:hAnsi="Calibri"/>
        </w:rPr>
      </w:pPr>
    </w:p>
    <w:p w:rsidR="008534A0" w:rsidRDefault="008534A0" w:rsidP="008534A0">
      <w:pPr>
        <w:ind w:firstLine="360"/>
      </w:pPr>
    </w:p>
    <w:p w:rsidR="008534A0" w:rsidRDefault="008534A0" w:rsidP="008534A0">
      <w:pPr>
        <w:ind w:firstLine="360"/>
      </w:pPr>
      <w:r>
        <w:rPr>
          <w:rFonts w:ascii="Calibri" w:hAnsi="Calibri"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987968" behindDoc="0" locked="0" layoutInCell="1" allowOverlap="1" wp14:anchorId="2A1F371C" wp14:editId="0A91E9B8">
                <wp:simplePos x="0" y="0"/>
                <wp:positionH relativeFrom="column">
                  <wp:posOffset>418484</wp:posOffset>
                </wp:positionH>
                <wp:positionV relativeFrom="paragraph">
                  <wp:posOffset>3000</wp:posOffset>
                </wp:positionV>
                <wp:extent cx="5255812" cy="3220278"/>
                <wp:effectExtent l="0" t="0" r="2540" b="0"/>
                <wp:wrapNone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5812" cy="3220278"/>
                          <a:chOff x="0" y="0"/>
                          <a:chExt cx="5255812" cy="3220278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5812" cy="3220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wps:wsp>
                        <wps:cNvPr id="14" name="Straight Connector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365760" y="731520"/>
                            <a:ext cx="641985" cy="937895"/>
                          </a:xfrm>
                          <a:prstGeom prst="line">
                            <a:avLst/>
                          </a:prstGeom>
                          <a:noFill/>
                          <a:ln w="17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Straight Connector 13"/>
                        <wps:cNvCnPr>
                          <a:cxnSpLocks noChangeShapeType="1"/>
                        </wps:cNvCnPr>
                        <wps:spPr bwMode="auto">
                          <a:xfrm>
                            <a:off x="1009816" y="731520"/>
                            <a:ext cx="3672840" cy="2049145"/>
                          </a:xfrm>
                          <a:prstGeom prst="line">
                            <a:avLst/>
                          </a:prstGeom>
                          <a:noFill/>
                          <a:ln w="17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18052" y="1741335"/>
                            <a:ext cx="126365" cy="179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34A0" w:rsidRDefault="008534A0" w:rsidP="008534A0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46205" y="461175"/>
                            <a:ext cx="126365" cy="179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34A0" w:rsidRDefault="008534A0" w:rsidP="008534A0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54157" y="1709530"/>
                            <a:ext cx="126365" cy="179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34A0" w:rsidRDefault="008534A0" w:rsidP="008534A0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655736" y="1431234"/>
                            <a:ext cx="126365" cy="179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34A0" w:rsidRDefault="008534A0" w:rsidP="008534A0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19708" y="2806810"/>
                            <a:ext cx="126365" cy="179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34A0" w:rsidRDefault="008534A0" w:rsidP="008534A0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770783" y="1455088"/>
                            <a:ext cx="126365" cy="179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34A0" w:rsidRDefault="008534A0" w:rsidP="008534A0">
                              <w: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595854" y="1455088"/>
                            <a:ext cx="126365" cy="179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34A0" w:rsidRDefault="008534A0" w:rsidP="008534A0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8" name="Straight Connector 289"/>
                        <wps:cNvCnPr>
                          <a:cxnSpLocks noChangeShapeType="1"/>
                        </wps:cNvCnPr>
                        <wps:spPr bwMode="auto">
                          <a:xfrm flipV="1">
                            <a:off x="4675367" y="1653871"/>
                            <a:ext cx="146050" cy="1111885"/>
                          </a:xfrm>
                          <a:prstGeom prst="line">
                            <a:avLst/>
                          </a:prstGeom>
                          <a:noFill/>
                          <a:ln w="17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0" o:spid="_x0000_s1045" style="position:absolute;left:0;text-align:left;margin-left:32.95pt;margin-top:.25pt;width:413.85pt;height:253.55pt;z-index:251987968" coordsize="52558,3220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">
                <v:shape id="Picture 15" o:spid="_x0000_s1046" type="#_x0000_t75" style="position:absolute;width:52558;height:32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66GTDAAAA2wAAAA8AAABkcnMvZG93bnJldi54bWxET9tqwkAQfS/4D8sIvtWNTZU2uglF7EWQ&#10;glbwdciOSTA7G7NrTP++WxB8m8O5ziLrTS06al1lWcFkHIEgzq2uuFCw/3l/fAHhPLLG2jIp+CUH&#10;WTp4WGCi7ZW31O18IUIIuwQVlN43iZQuL8mgG9uGOHBH2xr0AbaF1C1eQ7ip5VMUzaTBikNDiQ0t&#10;S8pPu4tR8HHuvvGyff183hzifl2v4gZnsVKjYf82B+Gp93fxzf2lw/wp/P8SDpDp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nroZMMAAADbAAAADwAAAAAAAAAAAAAAAACf&#10;AgAAZHJzL2Rvd25yZXYueG1sUEsFBgAAAAAEAAQA9wAAAI8DAAAAAA==&#10;" filled="t">
                  <v:imagedata r:id="rId22" o:title=""/>
                  <v:path arrowok="t"/>
                </v:shape>
                <v:line id="Straight Connector 14" o:spid="_x0000_s1047" style="position:absolute;flip:y;visibility:visible;mso-wrap-style:square" from="3657,7315" to="10077,16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4kvMAAAADbAAAADwAAAGRycy9kb3ducmV2LnhtbERPyWrDMBC9F/oPYgq5lEZqMCW4kU0p&#10;FHLNUkhugzW1TK2RkWTH+fsoUOhtHm+dTT27XkwUYudZw+tSgSBuvOm41XA8fL2sQcSEbLD3TBqu&#10;FKGuHh82WBp/4R1N+9SKHMKxRA02paGUMjaWHMalH4gz9+ODw5RhaKUJeMnhrpcrpd6kw45zg8WB&#10;Pi01v/vRaXiexrGwBxWkW52+Z38+pqJRWi+e5o93EInm9C/+c29Nnl/A/Zd8gKx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oeJLzAAAAA2wAAAA8AAAAAAAAAAAAAAAAA&#10;oQIAAGRycy9kb3ducmV2LnhtbFBLBQYAAAAABAAEAPkAAACOAwAAAAA=&#10;" strokeweight=".49mm"/>
                <v:line id="Straight Connector 13" o:spid="_x0000_s1048" style="position:absolute;visibility:visible;mso-wrap-style:square" from="10098,7315" to="46826,27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RWMcMAAADbAAAADwAAAGRycy9kb3ducmV2LnhtbERPS2vCQBC+C/6HZYTezKYtFonZiEqF&#10;WsHi4+JtyE43wexsyG417a/vCoXe5uN7Tj7vbSOu1PnasYLHJAVBXDpds1FwOq7HUxA+IGtsHJOC&#10;b/IwL4aDHDPtbryn6yEYEUPYZ6igCqHNpPRlRRZ94lriyH26zmKIsDNSd3iL4baRT2n6Ii3WHBsq&#10;bGlVUXk5fFkF63ezXPzU5euWLuajOeNkut9tlHoY9YsZiEB9+Bf/ud90nP8M91/iAbL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kVjHDAAAA2wAAAA8AAAAAAAAAAAAA&#10;AAAAoQIAAGRycy9kb3ducmV2LnhtbFBLBQYAAAAABAAEAPkAAACRAwAAAAA=&#10;" strokeweight=".49mm"/>
                <v:shape id="Text Box 11" o:spid="_x0000_s1049" type="#_x0000_t202" style="position:absolute;left:3180;top:17413;width:1264;height:1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<v:textbox inset="0,0,0,0">
                    <w:txbxContent>
                      <w:p w:rsidR="008534A0" w:rsidRDefault="008534A0" w:rsidP="008534A0">
                        <w:r>
                          <w:t>A</w:t>
                        </w:r>
                      </w:p>
                    </w:txbxContent>
                  </v:textbox>
                </v:shape>
                <v:shape id="Text Box 10" o:spid="_x0000_s1050" type="#_x0000_t202" style="position:absolute;left:9462;top:4611;width:1263;height:1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UXs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0Ms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1F7EAAAA2wAAAA8AAAAAAAAAAAAAAAAAmAIAAGRycy9k&#10;b3ducmV2LnhtbFBLBQYAAAAABAAEAPUAAACJAwAAAAA=&#10;" stroked="f">
                  <v:textbox inset="0,0,0,0">
                    <w:txbxContent>
                      <w:p w:rsidR="008534A0" w:rsidRDefault="008534A0" w:rsidP="008534A0">
                        <w:r>
                          <w:t>C</w:t>
                        </w:r>
                      </w:p>
                    </w:txbxContent>
                  </v:textbox>
                </v:shape>
                <v:shape id="Text Box 9" o:spid="_x0000_s1051" type="#_x0000_t202" style="position:absolute;left:9541;top:17095;width:1264;height:1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t9sMQA&#10;AADcAAAADwAAAGRycy9kb3ducmV2LnhtbESPzYvCMBTE7wv+D+EJXhZN7UG0GsVP2MPuwQ88P5pn&#10;W2xeShJt/e/NwsIeh5n5DbNYdaYWT3K+sqxgPEpAEOdWV1wouJwPwykIH5A11pZJwYs8rJa9jwVm&#10;2rZ8pOcpFCJC2GeooAyhyaT0eUkG/cg2xNG7WWcwROkKqR22EW5qmSbJRBqsOC6U2NC2pPx+ehgF&#10;k517tEfefu4u+2/8aYr0unldlRr0u/UcRKAu/If/2l9aQTqdwe+ZeATk8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rfbDEAAAA3AAAAA8AAAAAAAAAAAAAAAAAmAIAAGRycy9k&#10;b3ducmV2LnhtbFBLBQYAAAAABAAEAPUAAACJAwAAAAA=&#10;" stroked="f">
                  <v:textbox inset="0,0,0,0">
                    <w:txbxContent>
                      <w:p w:rsidR="008534A0" w:rsidRDefault="008534A0" w:rsidP="008534A0">
                        <w:r>
                          <w:t>B</w:t>
                        </w:r>
                      </w:p>
                    </w:txbxContent>
                  </v:textbox>
                </v:shape>
                <v:shape id="Text Box 8" o:spid="_x0000_s1052" type="#_x0000_t202" style="position:absolute;left:26557;top:14312;width:1264;height:1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INMUA&#10;AADcAAAADwAAAGRycy9kb3ducmV2LnhtbESPzYvCMBTE7wv+D+EJe1nWVF1EukbxYwUP68EPPD+a&#10;Z1tsXkoSbf3vjSB4HGbmN8xk1ppK3Mj50rKCfi8BQZxZXXKu4HhYf49B+ICssbJMCu7kYTbtfEww&#10;1bbhHd32IRcRwj5FBUUIdSqlzwoy6Hu2Jo7e2TqDIUqXS+2wiXBTyUGSjKTBkuNCgTUtC8ou+6tR&#10;MFq5a7Pj5dfq+PeP2zofnBb3k1Kf3Xb+CyJQG97hV3ujFQz7P/A8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Ug0xQAAANwAAAAPAAAAAAAAAAAAAAAAAJgCAABkcnMv&#10;ZG93bnJldi54bWxQSwUGAAAAAAQABAD1AAAAigMAAAAA&#10;" stroked="f">
                  <v:textbox inset="0,0,0,0">
                    <w:txbxContent>
                      <w:p w:rsidR="008534A0" w:rsidRDefault="008534A0" w:rsidP="008534A0">
                        <w:r>
                          <w:t>D</w:t>
                        </w:r>
                      </w:p>
                    </w:txbxContent>
                  </v:textbox>
                </v:shape>
                <v:shape id="Text Box 7" o:spid="_x0000_s1053" type="#_x0000_t202" style="position:absolute;left:46197;top:28068;width:1263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3tr8UA&#10;AADcAAAADwAAAGRycy9kb3ducmV2LnhtbESPzYvCMBTE7wv+D+EJe1nWVGVFukbxYwUP68EPPD+a&#10;Z1tsXkoSbf3vjSB4HGbmN8xk1ppK3Mj50rKCfi8BQZxZXXKu4HhYf49B+ICssbJMCu7kYTbtfEww&#10;1bbhHd32IRcRwj5FBUUIdSqlzwoy6Hu2Jo7e2TqDIUqXS+2wiXBTyUGSjKTBkuNCgTUtC8ou+6tR&#10;MFq5a7Pj5dfq+PeP2zofnBb3k1Kf3Xb+CyJQG97hV3ujFQz7P/A8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e2vxQAAANwAAAAPAAAAAAAAAAAAAAAAAJgCAABkcnMv&#10;ZG93bnJldi54bWxQSwUGAAAAAAQABAD1AAAAigMAAAAA&#10;" stroked="f">
                  <v:textbox inset="0,0,0,0">
                    <w:txbxContent>
                      <w:p w:rsidR="008534A0" w:rsidRDefault="008534A0" w:rsidP="008534A0">
                        <w:r>
                          <w:t>E</w:t>
                        </w:r>
                      </w:p>
                    </w:txbxContent>
                  </v:textbox>
                </v:shape>
                <v:shape id="Text Box 6" o:spid="_x0000_s1054" type="#_x0000_t202" style="position:absolute;left:47707;top:14550;width:1264;height:1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9z2MQA&#10;AADcAAAADwAAAGRycy9kb3ducmV2LnhtbESPzYvCMBTE7wv+D+EJXhZNVSjSNcr6BR7cgx94fjRv&#10;27LNS0mirf+9EYQ9DjPzG2a+7Ewt7uR8ZVnBeJSAIM6trrhQcDnvhjMQPiBrrC2Tggd5WC56H3PM&#10;tG35SPdTKESEsM9QQRlCk0np85IM+pFtiKP3a53BEKUrpHbYRrip5SRJUmmw4rhQYkPrkvK/080o&#10;SDfu1h55/bm5bA/40xST6+pxVWrQ776/QATqwn/43d5rBdNxCq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fc9jEAAAA3AAAAA8AAAAAAAAAAAAAAAAAmAIAAGRycy9k&#10;b3ducmV2LnhtbFBLBQYAAAAABAAEAPUAAACJAwAAAAA=&#10;" stroked="f">
                  <v:textbox inset="0,0,0,0">
                    <w:txbxContent>
                      <w:p w:rsidR="008534A0" w:rsidRDefault="008534A0" w:rsidP="008534A0">
                        <w:r>
                          <w:t>G</w:t>
                        </w:r>
                      </w:p>
                    </w:txbxContent>
                  </v:textbox>
                </v:shape>
                <v:shape id="Text Box 5" o:spid="_x0000_s1055" type="#_x0000_t202" style="position:absolute;left:45958;top:14550;width:1264;height:1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PWQ8UA&#10;AADcAAAADwAAAGRycy9kb3ducmV2LnhtbESPzYvCMBTE7wv+D+EJe1nWVAWVrlH8WMHDevADz4/m&#10;2Rabl5JEW/97Iwh7HGbmN8x03ppK3Mn50rKCfi8BQZxZXXKu4HTcfE9A+ICssbJMCh7kYT7rfEwx&#10;1bbhPd0PIRcRwj5FBUUIdSqlzwoy6Hu2Jo7exTqDIUqXS+2wiXBTyUGSjKTBkuNCgTWtCsquh5tR&#10;MFq7W7Pn1df69PuHuzofnJePs1Kf3XbxAyJQG/7D7/ZWKxj2x/A6E4+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k9ZDxQAAANwAAAAPAAAAAAAAAAAAAAAAAJgCAABkcnMv&#10;ZG93bnJldi54bWxQSwUGAAAAAAQABAD1AAAAigMAAAAA&#10;" stroked="f">
                  <v:textbox inset="0,0,0,0">
                    <w:txbxContent>
                      <w:p w:rsidR="008534A0" w:rsidRDefault="008534A0" w:rsidP="008534A0">
                        <w:r>
                          <w:t>F</w:t>
                        </w:r>
                      </w:p>
                    </w:txbxContent>
                  </v:textbox>
                </v:shape>
                <v:line id="Straight Connector 289" o:spid="_x0000_s1056" style="position:absolute;flip:y;visibility:visible;mso-wrap-style:square" from="46753,16538" to="48214,27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UayMAAAADcAAAADwAAAGRycy9kb3ducmV2LnhtbERPy2oCMRTdC/2HcAtupCY+KGU0SikU&#10;3PoCu7tMrpOhk5shyYzj35uF4PJw3uvt4BrRU4i1Zw2zqQJBXHpTc6XhdPz9+AIRE7LBxjNpuFOE&#10;7eZttMbC+BvvqT+kSuQQjgVqsCm1hZSxtOQwTn1LnLmrDw5ThqGSJuAth7tGzpX6lA5rzg0WW/qx&#10;VP4fOqdh0nfd0h5VkG5+OQ/+75SWpdJ6/D58r0AkGtJL/HTvjIbFLK/NZ/IRkJ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8lGsjAAAAA3AAAAA8AAAAAAAAAAAAAAAAA&#10;oQIAAGRycy9kb3ducmV2LnhtbFBLBQYAAAAABAAEAPkAAACOAwAAAAA=&#10;" strokeweight=".49mm"/>
              </v:group>
            </w:pict>
          </mc:Fallback>
        </mc:AlternateContent>
      </w:r>
    </w:p>
    <w:p w:rsidR="008534A0" w:rsidRDefault="008534A0" w:rsidP="008534A0">
      <w:pPr>
        <w:ind w:firstLine="360"/>
      </w:pPr>
    </w:p>
    <w:p w:rsidR="008534A0" w:rsidRDefault="008534A0" w:rsidP="008534A0">
      <w:pPr>
        <w:ind w:firstLine="360"/>
      </w:pPr>
    </w:p>
    <w:p w:rsidR="008534A0" w:rsidRDefault="008534A0" w:rsidP="008534A0">
      <w:pPr>
        <w:ind w:firstLine="360"/>
      </w:pPr>
    </w:p>
    <w:p w:rsidR="008534A0" w:rsidRDefault="008534A0" w:rsidP="008534A0">
      <w:pPr>
        <w:ind w:firstLine="360"/>
      </w:pPr>
    </w:p>
    <w:p w:rsidR="008534A0" w:rsidRDefault="008534A0" w:rsidP="008534A0">
      <w:pPr>
        <w:ind w:firstLine="360"/>
      </w:pPr>
    </w:p>
    <w:p w:rsidR="008534A0" w:rsidRDefault="008534A0" w:rsidP="008534A0">
      <w:pPr>
        <w:ind w:firstLine="360"/>
      </w:pPr>
    </w:p>
    <w:p w:rsidR="008534A0" w:rsidRDefault="008534A0" w:rsidP="008534A0">
      <w:pPr>
        <w:ind w:firstLine="360"/>
      </w:pPr>
    </w:p>
    <w:p w:rsidR="008534A0" w:rsidRDefault="008534A0" w:rsidP="008534A0">
      <w:pPr>
        <w:ind w:firstLine="360"/>
      </w:pPr>
    </w:p>
    <w:p w:rsidR="008534A0" w:rsidRDefault="008534A0" w:rsidP="008534A0">
      <w:pPr>
        <w:ind w:firstLine="360"/>
      </w:pPr>
    </w:p>
    <w:p w:rsidR="008534A0" w:rsidRDefault="008534A0" w:rsidP="008534A0">
      <w:pPr>
        <w:ind w:firstLine="360"/>
      </w:pPr>
    </w:p>
    <w:p w:rsidR="008534A0" w:rsidRDefault="008534A0" w:rsidP="008534A0">
      <w:pPr>
        <w:ind w:firstLine="360"/>
      </w:pPr>
    </w:p>
    <w:p w:rsidR="008534A0" w:rsidRDefault="008534A0" w:rsidP="008534A0">
      <w:pPr>
        <w:ind w:firstLine="360"/>
      </w:pPr>
    </w:p>
    <w:p w:rsidR="008534A0" w:rsidRDefault="008534A0" w:rsidP="008534A0">
      <w:pPr>
        <w:ind w:firstLine="360"/>
      </w:pPr>
    </w:p>
    <w:p w:rsidR="008534A0" w:rsidRDefault="008534A0" w:rsidP="008534A0">
      <w:pPr>
        <w:ind w:firstLine="360"/>
      </w:pPr>
    </w:p>
    <w:p w:rsidR="008534A0" w:rsidRDefault="008534A0" w:rsidP="008534A0">
      <w:pPr>
        <w:ind w:firstLine="360"/>
      </w:pPr>
    </w:p>
    <w:p w:rsidR="008534A0" w:rsidRDefault="008534A0" w:rsidP="008534A0">
      <w:pPr>
        <w:ind w:left="1440" w:hanging="1080"/>
        <w:rPr>
          <w:rFonts w:ascii="Calibri" w:hAnsi="Calibri"/>
        </w:rPr>
      </w:pPr>
      <w:r w:rsidRPr="00FA6101">
        <w:t xml:space="preserve">Notes: </w:t>
      </w:r>
      <w:r>
        <w:tab/>
        <w:t xml:space="preserve">- </w:t>
      </w:r>
      <w:r>
        <w:rPr>
          <w:rFonts w:ascii="Calibri" w:hAnsi="Calibri"/>
        </w:rPr>
        <w:t>S</w:t>
      </w:r>
      <w:r w:rsidRPr="005C3C12">
        <w:rPr>
          <w:rFonts w:ascii="Calibri" w:hAnsi="Calibri"/>
        </w:rPr>
        <w:t>ingle letter</w:t>
      </w:r>
      <w:r>
        <w:rPr>
          <w:rFonts w:ascii="Calibri" w:hAnsi="Calibri"/>
        </w:rPr>
        <w:t>s</w:t>
      </w:r>
      <w:r w:rsidRPr="005C3C12">
        <w:rPr>
          <w:rFonts w:ascii="Calibri" w:hAnsi="Calibri"/>
        </w:rPr>
        <w:t xml:space="preserve"> represent </w:t>
      </w:r>
      <w:proofErr w:type="gramStart"/>
      <w:r w:rsidRPr="005C3C12">
        <w:rPr>
          <w:rFonts w:ascii="Calibri" w:hAnsi="Calibri"/>
        </w:rPr>
        <w:t>a point</w:t>
      </w:r>
      <w:r>
        <w:rPr>
          <w:rFonts w:ascii="Calibri" w:hAnsi="Calibri"/>
        </w:rPr>
        <w:t>s</w:t>
      </w:r>
      <w:proofErr w:type="gramEnd"/>
      <w:r>
        <w:rPr>
          <w:rFonts w:ascii="Calibri" w:hAnsi="Calibri"/>
        </w:rPr>
        <w:t xml:space="preserve"> (</w:t>
      </w:r>
      <w:r w:rsidRPr="005C3C12">
        <w:rPr>
          <w:rFonts w:ascii="Calibri" w:hAnsi="Calibri"/>
        </w:rPr>
        <w:t xml:space="preserve">e.g. </w:t>
      </w:r>
      <w:r w:rsidRPr="00FA6101">
        <w:rPr>
          <w:rFonts w:ascii="Calibri" w:hAnsi="Calibri"/>
          <w:b/>
          <w:i/>
        </w:rPr>
        <w:t>C</w:t>
      </w:r>
      <w:r w:rsidRPr="00FA6101">
        <w:rPr>
          <w:rFonts w:ascii="Calibri" w:hAnsi="Calibri"/>
        </w:rPr>
        <w:t>)</w:t>
      </w:r>
      <w:r>
        <w:rPr>
          <w:rFonts w:ascii="Calibri" w:hAnsi="Calibri"/>
        </w:rPr>
        <w:t xml:space="preserve">, </w:t>
      </w:r>
      <w:r w:rsidRPr="005C3C12">
        <w:rPr>
          <w:rFonts w:ascii="Calibri" w:hAnsi="Calibri"/>
        </w:rPr>
        <w:t>Two letters represent a line</w:t>
      </w:r>
      <w:r>
        <w:rPr>
          <w:rFonts w:ascii="Calibri" w:hAnsi="Calibri"/>
        </w:rPr>
        <w:t xml:space="preserve"> (</w:t>
      </w:r>
      <w:r w:rsidRPr="005C3C12">
        <w:rPr>
          <w:rFonts w:ascii="Calibri" w:hAnsi="Calibri"/>
        </w:rPr>
        <w:t xml:space="preserve">e.g. </w:t>
      </w:r>
      <w:r w:rsidRPr="00FA6101">
        <w:rPr>
          <w:rFonts w:ascii="Calibri" w:hAnsi="Calibri"/>
          <w:b/>
          <w:i/>
        </w:rPr>
        <w:t>CD</w:t>
      </w:r>
      <w:r>
        <w:rPr>
          <w:rFonts w:ascii="Calibri" w:hAnsi="Calibri"/>
        </w:rPr>
        <w:t>) and t</w:t>
      </w:r>
      <w:r w:rsidRPr="005C3C12">
        <w:rPr>
          <w:rFonts w:ascii="Calibri" w:hAnsi="Calibri"/>
        </w:rPr>
        <w:t>hree letters represent an area (triangle)</w:t>
      </w:r>
      <w:r>
        <w:rPr>
          <w:rFonts w:ascii="Calibri" w:hAnsi="Calibri"/>
        </w:rPr>
        <w:t xml:space="preserve"> (</w:t>
      </w:r>
      <w:r w:rsidRPr="005C3C12">
        <w:rPr>
          <w:rFonts w:ascii="Calibri" w:hAnsi="Calibri"/>
        </w:rPr>
        <w:t xml:space="preserve">e.g. </w:t>
      </w:r>
      <w:proofErr w:type="spellStart"/>
      <w:r w:rsidRPr="00FA6101">
        <w:rPr>
          <w:rFonts w:ascii="Calibri" w:hAnsi="Calibri"/>
          <w:b/>
          <w:i/>
        </w:rPr>
        <w:t>AbC</w:t>
      </w:r>
      <w:proofErr w:type="spellEnd"/>
      <w:r>
        <w:rPr>
          <w:rFonts w:ascii="Calibri" w:hAnsi="Calibri"/>
        </w:rPr>
        <w:t>)</w:t>
      </w:r>
    </w:p>
    <w:p w:rsidR="008534A0" w:rsidRPr="00E616E3" w:rsidRDefault="008534A0" w:rsidP="008534A0">
      <w:pPr>
        <w:ind w:left="1440"/>
        <w:rPr>
          <w:rFonts w:ascii="Calibri" w:hAnsi="Calibri"/>
          <w:sz w:val="8"/>
        </w:rPr>
      </w:pPr>
    </w:p>
    <w:p w:rsidR="008534A0" w:rsidRDefault="008534A0" w:rsidP="008534A0">
      <w:pPr>
        <w:ind w:left="720" w:hanging="360"/>
        <w:rPr>
          <w:rFonts w:ascii="Calibri" w:hAnsi="Calibri"/>
        </w:rPr>
      </w:pPr>
      <w:r w:rsidRPr="005C3C12">
        <w:rPr>
          <w:rFonts w:ascii="Calibri" w:hAnsi="Calibri"/>
        </w:rPr>
        <w:t>Which letter(s) represents each of the following?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1"/>
        <w:gridCol w:w="5386"/>
        <w:gridCol w:w="709"/>
      </w:tblGrid>
      <w:tr w:rsidR="008534A0" w:rsidTr="000F01A5">
        <w:trPr>
          <w:trHeight w:val="283"/>
        </w:trPr>
        <w:tc>
          <w:tcPr>
            <w:tcW w:w="381" w:type="dxa"/>
            <w:vAlign w:val="center"/>
          </w:tcPr>
          <w:p w:rsidR="008534A0" w:rsidRDefault="008534A0" w:rsidP="000F01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  <w:tc>
          <w:tcPr>
            <w:tcW w:w="5386" w:type="dxa"/>
            <w:vAlign w:val="center"/>
          </w:tcPr>
          <w:p w:rsidR="008534A0" w:rsidRDefault="008534A0" w:rsidP="000F01A5">
            <w:pPr>
              <w:rPr>
                <w:rFonts w:ascii="Calibri" w:hAnsi="Calibri"/>
              </w:rPr>
            </w:pPr>
            <w:r w:rsidRPr="005C3C12">
              <w:rPr>
                <w:rFonts w:ascii="Calibri" w:hAnsi="Calibri"/>
              </w:rPr>
              <w:t>time of maximum height</w:t>
            </w:r>
          </w:p>
        </w:tc>
        <w:tc>
          <w:tcPr>
            <w:tcW w:w="709" w:type="dxa"/>
            <w:vAlign w:val="center"/>
          </w:tcPr>
          <w:p w:rsidR="008534A0" w:rsidRPr="00595AC0" w:rsidRDefault="008534A0" w:rsidP="000F01A5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595AC0">
              <w:rPr>
                <w:rFonts w:ascii="Calibri" w:hAnsi="Calibri"/>
                <w:b/>
                <w:color w:val="FF0000"/>
              </w:rPr>
              <w:t>D</w:t>
            </w:r>
          </w:p>
        </w:tc>
      </w:tr>
      <w:tr w:rsidR="008534A0" w:rsidTr="000F01A5">
        <w:trPr>
          <w:trHeight w:val="283"/>
        </w:trPr>
        <w:tc>
          <w:tcPr>
            <w:tcW w:w="381" w:type="dxa"/>
            <w:vAlign w:val="center"/>
          </w:tcPr>
          <w:p w:rsidR="008534A0" w:rsidRDefault="008534A0" w:rsidP="000F01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5386" w:type="dxa"/>
            <w:vAlign w:val="center"/>
          </w:tcPr>
          <w:p w:rsidR="008534A0" w:rsidRDefault="008534A0" w:rsidP="000F01A5">
            <w:pPr>
              <w:rPr>
                <w:rFonts w:ascii="Calibri" w:hAnsi="Calibri"/>
              </w:rPr>
            </w:pPr>
            <w:r w:rsidRPr="005C3C12">
              <w:rPr>
                <w:rFonts w:ascii="Calibri" w:hAnsi="Calibri"/>
              </w:rPr>
              <w:t xml:space="preserve">acceleration of the rocket </w:t>
            </w:r>
            <w:r>
              <w:rPr>
                <w:rFonts w:ascii="Calibri" w:hAnsi="Calibri"/>
              </w:rPr>
              <w:t>caused by its engine</w:t>
            </w:r>
          </w:p>
        </w:tc>
        <w:tc>
          <w:tcPr>
            <w:tcW w:w="709" w:type="dxa"/>
            <w:vAlign w:val="center"/>
          </w:tcPr>
          <w:p w:rsidR="008534A0" w:rsidRPr="00595AC0" w:rsidRDefault="008534A0" w:rsidP="000F01A5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595AC0">
              <w:rPr>
                <w:rFonts w:ascii="Calibri" w:hAnsi="Calibri"/>
                <w:b/>
                <w:color w:val="FF0000"/>
              </w:rPr>
              <w:t>AC</w:t>
            </w:r>
          </w:p>
        </w:tc>
      </w:tr>
      <w:tr w:rsidR="008534A0" w:rsidTr="000F01A5">
        <w:trPr>
          <w:trHeight w:val="283"/>
        </w:trPr>
        <w:tc>
          <w:tcPr>
            <w:tcW w:w="381" w:type="dxa"/>
            <w:vAlign w:val="center"/>
          </w:tcPr>
          <w:p w:rsidR="008534A0" w:rsidRDefault="008534A0" w:rsidP="000F01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</w:p>
        </w:tc>
        <w:tc>
          <w:tcPr>
            <w:tcW w:w="5386" w:type="dxa"/>
            <w:vAlign w:val="center"/>
          </w:tcPr>
          <w:p w:rsidR="008534A0" w:rsidRDefault="008534A0" w:rsidP="000F01A5">
            <w:pPr>
              <w:rPr>
                <w:rFonts w:ascii="Calibri" w:hAnsi="Calibri"/>
              </w:rPr>
            </w:pPr>
            <w:r w:rsidRPr="005C3C12">
              <w:rPr>
                <w:rFonts w:ascii="Calibri" w:hAnsi="Calibri"/>
              </w:rPr>
              <w:t>the maximum velocity</w:t>
            </w:r>
          </w:p>
        </w:tc>
        <w:tc>
          <w:tcPr>
            <w:tcW w:w="709" w:type="dxa"/>
            <w:vAlign w:val="center"/>
          </w:tcPr>
          <w:p w:rsidR="008534A0" w:rsidRPr="00595AC0" w:rsidRDefault="001B73D4" w:rsidP="000F01A5">
            <w:pPr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E</w:t>
            </w:r>
          </w:p>
        </w:tc>
      </w:tr>
      <w:tr w:rsidR="008534A0" w:rsidTr="000F01A5">
        <w:trPr>
          <w:trHeight w:val="283"/>
        </w:trPr>
        <w:tc>
          <w:tcPr>
            <w:tcW w:w="381" w:type="dxa"/>
            <w:vAlign w:val="center"/>
          </w:tcPr>
          <w:p w:rsidR="008534A0" w:rsidRDefault="008534A0" w:rsidP="000F01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  <w:tc>
          <w:tcPr>
            <w:tcW w:w="5386" w:type="dxa"/>
            <w:vAlign w:val="center"/>
          </w:tcPr>
          <w:p w:rsidR="008534A0" w:rsidRDefault="008534A0" w:rsidP="000F01A5">
            <w:pPr>
              <w:rPr>
                <w:rFonts w:ascii="Calibri" w:hAnsi="Calibri"/>
              </w:rPr>
            </w:pPr>
            <w:r w:rsidRPr="005C3C12">
              <w:rPr>
                <w:rFonts w:ascii="Calibri" w:hAnsi="Calibri"/>
              </w:rPr>
              <w:t>the distance travelled while the rocket burns its fuel</w:t>
            </w:r>
          </w:p>
        </w:tc>
        <w:tc>
          <w:tcPr>
            <w:tcW w:w="709" w:type="dxa"/>
            <w:vAlign w:val="center"/>
          </w:tcPr>
          <w:p w:rsidR="008534A0" w:rsidRPr="00595AC0" w:rsidRDefault="008534A0" w:rsidP="000F01A5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595AC0">
              <w:rPr>
                <w:rFonts w:ascii="Calibri" w:hAnsi="Calibri"/>
                <w:b/>
                <w:color w:val="FF0000"/>
              </w:rPr>
              <w:t>ABC</w:t>
            </w:r>
          </w:p>
        </w:tc>
      </w:tr>
      <w:tr w:rsidR="008534A0" w:rsidTr="000F01A5">
        <w:trPr>
          <w:trHeight w:val="283"/>
        </w:trPr>
        <w:tc>
          <w:tcPr>
            <w:tcW w:w="381" w:type="dxa"/>
            <w:vAlign w:val="center"/>
          </w:tcPr>
          <w:p w:rsidR="008534A0" w:rsidRDefault="008534A0" w:rsidP="000F01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5386" w:type="dxa"/>
            <w:vAlign w:val="center"/>
          </w:tcPr>
          <w:p w:rsidR="008534A0" w:rsidRDefault="008534A0" w:rsidP="000F01A5">
            <w:pPr>
              <w:rPr>
                <w:rFonts w:ascii="Calibri" w:hAnsi="Calibri"/>
              </w:rPr>
            </w:pPr>
            <w:r w:rsidRPr="005C3C12">
              <w:rPr>
                <w:rFonts w:ascii="Calibri" w:hAnsi="Calibri"/>
              </w:rPr>
              <w:t>the depth of the hole created when the rocket hit</w:t>
            </w:r>
            <w:r>
              <w:rPr>
                <w:rFonts w:ascii="Calibri" w:hAnsi="Calibri"/>
              </w:rPr>
              <w:t>s</w:t>
            </w:r>
            <w:r w:rsidRPr="005C3C12">
              <w:rPr>
                <w:rFonts w:ascii="Calibri" w:hAnsi="Calibri"/>
              </w:rPr>
              <w:t xml:space="preserve"> the ground</w:t>
            </w:r>
          </w:p>
        </w:tc>
        <w:tc>
          <w:tcPr>
            <w:tcW w:w="709" w:type="dxa"/>
            <w:vAlign w:val="center"/>
          </w:tcPr>
          <w:p w:rsidR="008534A0" w:rsidRPr="00595AC0" w:rsidRDefault="008534A0" w:rsidP="000F01A5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595AC0">
              <w:rPr>
                <w:rFonts w:ascii="Calibri" w:hAnsi="Calibri"/>
                <w:b/>
                <w:color w:val="FF0000"/>
              </w:rPr>
              <w:t>EFG</w:t>
            </w:r>
          </w:p>
        </w:tc>
      </w:tr>
      <w:tr w:rsidR="008534A0" w:rsidTr="000F01A5">
        <w:trPr>
          <w:trHeight w:val="283"/>
        </w:trPr>
        <w:tc>
          <w:tcPr>
            <w:tcW w:w="381" w:type="dxa"/>
            <w:vAlign w:val="center"/>
          </w:tcPr>
          <w:p w:rsidR="008534A0" w:rsidRDefault="008534A0" w:rsidP="000F01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</w:p>
        </w:tc>
        <w:tc>
          <w:tcPr>
            <w:tcW w:w="5386" w:type="dxa"/>
            <w:vAlign w:val="center"/>
          </w:tcPr>
          <w:p w:rsidR="008534A0" w:rsidRDefault="008534A0" w:rsidP="000F01A5">
            <w:pPr>
              <w:rPr>
                <w:rFonts w:ascii="Calibri" w:hAnsi="Calibri"/>
              </w:rPr>
            </w:pPr>
            <w:r w:rsidRPr="005C3C12">
              <w:rPr>
                <w:rFonts w:ascii="Calibri" w:hAnsi="Calibri"/>
              </w:rPr>
              <w:t>the time the rocket strikes the ground</w:t>
            </w:r>
          </w:p>
        </w:tc>
        <w:tc>
          <w:tcPr>
            <w:tcW w:w="709" w:type="dxa"/>
            <w:vAlign w:val="center"/>
          </w:tcPr>
          <w:p w:rsidR="008534A0" w:rsidRPr="00595AC0" w:rsidRDefault="008534A0" w:rsidP="000F01A5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595AC0">
              <w:rPr>
                <w:rFonts w:ascii="Calibri" w:hAnsi="Calibri"/>
                <w:b/>
                <w:color w:val="FF0000"/>
              </w:rPr>
              <w:t>F</w:t>
            </w:r>
          </w:p>
        </w:tc>
      </w:tr>
      <w:tr w:rsidR="008534A0" w:rsidTr="000F01A5">
        <w:trPr>
          <w:trHeight w:val="283"/>
        </w:trPr>
        <w:tc>
          <w:tcPr>
            <w:tcW w:w="381" w:type="dxa"/>
            <w:vAlign w:val="center"/>
          </w:tcPr>
          <w:p w:rsidR="008534A0" w:rsidRDefault="008534A0" w:rsidP="000F01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</w:t>
            </w:r>
          </w:p>
        </w:tc>
        <w:tc>
          <w:tcPr>
            <w:tcW w:w="5386" w:type="dxa"/>
            <w:vAlign w:val="center"/>
          </w:tcPr>
          <w:p w:rsidR="008534A0" w:rsidRDefault="008534A0" w:rsidP="000F01A5">
            <w:pPr>
              <w:rPr>
                <w:rFonts w:ascii="Calibri" w:hAnsi="Calibri"/>
              </w:rPr>
            </w:pPr>
            <w:r w:rsidRPr="005C3C12">
              <w:rPr>
                <w:rFonts w:ascii="Calibri" w:hAnsi="Calibri"/>
              </w:rPr>
              <w:t>the acceleration as the rocket falls back to earth</w:t>
            </w:r>
          </w:p>
        </w:tc>
        <w:tc>
          <w:tcPr>
            <w:tcW w:w="709" w:type="dxa"/>
            <w:vAlign w:val="center"/>
          </w:tcPr>
          <w:p w:rsidR="008534A0" w:rsidRPr="00595AC0" w:rsidRDefault="008534A0" w:rsidP="000F01A5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595AC0">
              <w:rPr>
                <w:rFonts w:ascii="Calibri" w:hAnsi="Calibri"/>
                <w:b/>
                <w:color w:val="FF0000"/>
              </w:rPr>
              <w:t>CE</w:t>
            </w:r>
          </w:p>
        </w:tc>
      </w:tr>
      <w:tr w:rsidR="008534A0" w:rsidTr="000F01A5">
        <w:trPr>
          <w:trHeight w:val="283"/>
        </w:trPr>
        <w:tc>
          <w:tcPr>
            <w:tcW w:w="381" w:type="dxa"/>
            <w:vAlign w:val="center"/>
          </w:tcPr>
          <w:p w:rsidR="008534A0" w:rsidRDefault="008534A0" w:rsidP="000F01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</w:t>
            </w:r>
          </w:p>
        </w:tc>
        <w:tc>
          <w:tcPr>
            <w:tcW w:w="5386" w:type="dxa"/>
            <w:vAlign w:val="center"/>
          </w:tcPr>
          <w:p w:rsidR="008534A0" w:rsidRDefault="008534A0" w:rsidP="000F01A5">
            <w:pPr>
              <w:rPr>
                <w:rFonts w:ascii="Calibri" w:hAnsi="Calibri"/>
              </w:rPr>
            </w:pPr>
            <w:r w:rsidRPr="005C3C12">
              <w:rPr>
                <w:rFonts w:ascii="Calibri" w:hAnsi="Calibri"/>
              </w:rPr>
              <w:t>the distance travelled from maximum height to the ground</w:t>
            </w:r>
          </w:p>
        </w:tc>
        <w:tc>
          <w:tcPr>
            <w:tcW w:w="709" w:type="dxa"/>
            <w:vAlign w:val="center"/>
          </w:tcPr>
          <w:p w:rsidR="008534A0" w:rsidRPr="00595AC0" w:rsidRDefault="008534A0" w:rsidP="000F01A5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595AC0">
              <w:rPr>
                <w:rFonts w:ascii="Calibri" w:hAnsi="Calibri"/>
                <w:b/>
                <w:color w:val="FF0000"/>
              </w:rPr>
              <w:t>DEF</w:t>
            </w:r>
          </w:p>
        </w:tc>
      </w:tr>
    </w:tbl>
    <w:p w:rsidR="008534A0" w:rsidRDefault="008534A0" w:rsidP="008534A0">
      <w:pPr>
        <w:pStyle w:val="ListParagraph"/>
        <w:ind w:left="0"/>
        <w:rPr>
          <w:rFonts w:ascii="Calibri" w:hAnsi="Calibri"/>
        </w:rPr>
      </w:pPr>
    </w:p>
    <w:p w:rsidR="008534A0" w:rsidRDefault="008534A0" w:rsidP="008534A0">
      <w:pPr>
        <w:pStyle w:val="ListParagraph"/>
        <w:ind w:left="0"/>
        <w:rPr>
          <w:rFonts w:ascii="Calibri" w:hAnsi="Calibri"/>
        </w:rPr>
      </w:pPr>
    </w:p>
    <w:p w:rsidR="008534A0" w:rsidRDefault="001A1ABA" w:rsidP="008534A0">
      <w:pPr>
        <w:pStyle w:val="ListParagraph"/>
        <w:ind w:left="0"/>
        <w:rPr>
          <w:rFonts w:ascii="Calibri" w:hAnsi="Calibri"/>
        </w:rPr>
      </w:pPr>
      <w:r>
        <w:rPr>
          <w:rFonts w:ascii="Calibri" w:hAnsi="Calibri"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201383</wp:posOffset>
                </wp:positionH>
                <wp:positionV relativeFrom="paragraph">
                  <wp:posOffset>61770</wp:posOffset>
                </wp:positionV>
                <wp:extent cx="5454869" cy="1608083"/>
                <wp:effectExtent l="0" t="0" r="0" b="0"/>
                <wp:wrapNone/>
                <wp:docPr id="405" name="Group 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4869" cy="1608083"/>
                          <a:chOff x="0" y="0"/>
                          <a:chExt cx="5454869" cy="1608083"/>
                        </a:xfrm>
                      </wpg:grpSpPr>
                      <pic:pic xmlns:pic="http://schemas.openxmlformats.org/drawingml/2006/picture">
                        <pic:nvPicPr>
                          <pic:cNvPr id="392" name="Picture 392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869" cy="16080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wpg:grpSp>
                        <wpg:cNvPr id="404" name="Group 404"/>
                        <wpg:cNvGrpSpPr/>
                        <wpg:grpSpPr>
                          <a:xfrm>
                            <a:off x="362606" y="504497"/>
                            <a:ext cx="3830408" cy="819259"/>
                            <a:chOff x="0" y="0"/>
                            <a:chExt cx="3830408" cy="819259"/>
                          </a:xfrm>
                        </wpg:grpSpPr>
                        <wps:wsp>
                          <wps:cNvPr id="398" name="Straight Connector 398"/>
                          <wps:cNvCnPr/>
                          <wps:spPr>
                            <a:xfrm>
                              <a:off x="0" y="409903"/>
                              <a:ext cx="1208405" cy="40894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FF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99" name="Straight Connector 399"/>
                          <wps:cNvCnPr/>
                          <wps:spPr>
                            <a:xfrm flipH="1">
                              <a:off x="1213945" y="0"/>
                              <a:ext cx="93980" cy="818515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FF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00" name="Straight Connector 400"/>
                          <wps:cNvCnPr/>
                          <wps:spPr>
                            <a:xfrm>
                              <a:off x="1308538" y="0"/>
                              <a:ext cx="1208405" cy="40894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FF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01" name="Straight Connector 401"/>
                          <wps:cNvCnPr/>
                          <wps:spPr>
                            <a:xfrm>
                              <a:off x="2522483" y="409903"/>
                              <a:ext cx="1208405" cy="40894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FF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02" name="Straight Connector 402"/>
                          <wps:cNvCnPr/>
                          <wps:spPr>
                            <a:xfrm flipH="1">
                              <a:off x="3736428" y="409903"/>
                              <a:ext cx="93980" cy="409356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FF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05" o:spid="_x0000_s1026" style="position:absolute;margin-left:15.85pt;margin-top:4.85pt;width:429.5pt;height:126.6pt;z-index:252029952" coordsize="54548,160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">
                <v:shape id="Picture 392" o:spid="_x0000_s1027" type="#_x0000_t75" style="position:absolute;width:54548;height:16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TqtHGAAAA3AAAAA8AAABkcnMvZG93bnJldi54bWxEj0FrwkAUhO8F/8PyBC9FN9oqNbpKayt4&#10;8GJaCt6e2ZdsMPs2ZFdN/71bKPQ4zMw3zHLd2VpcqfWVYwXjUQKCOHe64lLB1+d2+ALCB2SNtWNS&#10;8EMe1qvewxJT7W58oGsWShEh7FNUYEJoUil9bsiiH7mGOHqFay2GKNtS6hZvEW5rOUmSmbRYcVww&#10;2NDGUH7OLlaBfXyjD4OnbFOE78P7M0/3XXFUatDvXhcgAnXhP/zX3mkFT/MJ/J6JR0Cu7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xOq0cYAAADcAAAADwAAAAAAAAAAAAAA&#10;AACfAgAAZHJzL2Rvd25yZXYueG1sUEsFBgAAAAAEAAQA9wAAAJIDAAAAAA==&#10;" filled="t">
                  <v:imagedata r:id="rId24" o:title=""/>
                  <v:path arrowok="t"/>
                </v:shape>
                <v:group id="Group 404" o:spid="_x0000_s1028" style="position:absolute;left:3626;top:5044;width:38304;height:8193" coordsize="38304,8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line id="Straight Connector 398" o:spid="_x0000_s1029" style="position:absolute;visibility:visible;mso-wrap-style:square" from="0,4099" to="12084,8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GSVMIAAADcAAAADwAAAGRycy9kb3ducmV2LnhtbERPXWvCMBR9H+w/hDvY20y3icxqWuZg&#10;IAwRq+DrNbm2dc1NaTKN/948CHs8nO95GW0nzjT41rGC11EGglg703KtYLf9fvkA4QOywc4xKbiS&#10;h7J4fJhjbtyFN3SuQi1SCPscFTQh9LmUXjdk0Y9cT5y4oxsshgSHWpoBLyncdvItyybSYsupocGe&#10;vhrSv9WfVbA/TQ/r2Goz5sPmZ7z0caUXC6Wen+LnDESgGP7Fd/fSKHifprXpTDoCsr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GSVMIAAADcAAAADwAAAAAAAAAAAAAA&#10;AAChAgAAZHJzL2Rvd25yZXYueG1sUEsFBgAAAAAEAAQA+QAAAJADAAAAAA==&#10;" strokecolor="red" strokeweight="2.25pt"/>
                  <v:line id="Straight Connector 399" o:spid="_x0000_s1030" style="position:absolute;flip:x;visibility:visible;mso-wrap-style:square" from="12139,0" to="13079,8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fR5sUAAADcAAAADwAAAGRycy9kb3ducmV2LnhtbESP0WrCQBRE3wv+w3KFvhSza0vFpNkE&#10;UZRSBNH2Ay7Z2ySYvRuyq8a/7xYKfRxm5gyTl6PtxJUG3zrWME8UCOLKmZZrDV+f29kShA/IBjvH&#10;pOFOHspi8pBjZtyNj3Q9hVpECPsMNTQh9JmUvmrIok9cTxy9bzdYDFEOtTQD3iLcdvJZqYW02HJc&#10;aLCndUPV+XSxGuRBph+12tqnqjvcdzvlX/cbr/XjdFy9gQg0hv/wX/vdaHhJU/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XfR5sUAAADcAAAADwAAAAAAAAAA&#10;AAAAAAChAgAAZHJzL2Rvd25yZXYueG1sUEsFBgAAAAAEAAQA+QAAAJMDAAAAAA==&#10;" strokecolor="red" strokeweight="2.25pt"/>
                  <v:line id="Straight Connector 400" o:spid="_x0000_s1031" style="position:absolute;visibility:visible;mso-wrap-style:square" from="13085,0" to="25169,4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fGsMEAAADcAAAADwAAAGRycy9kb3ducmV2LnhtbERPXWvCMBR9H+w/hDvwbaaTIq4aZQqC&#10;ICJ2g71ek2vbrbkpTdT4782D4OPhfM8W0bbiQr1vHCv4GGYgiLUzDVcKfr7X7xMQPiAbbB2Tght5&#10;WMxfX2ZYGHflA13KUIkUwr5ABXUIXSGl1zVZ9EPXESfu5HqLIcG+kqbHawq3rRxl2VhabDg11NjR&#10;qib9X56tgt+/z+M+NtrkfDxs842PO71cKjV4i19TEIFieIof7o1RkGdpfjqTjoC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h8awwQAAANwAAAAPAAAAAAAAAAAAAAAA&#10;AKECAABkcnMvZG93bnJldi54bWxQSwUGAAAAAAQABAD5AAAAjwMAAAAA&#10;" strokecolor="red" strokeweight="2.25pt"/>
                  <v:line id="Straight Connector 401" o:spid="_x0000_s1032" style="position:absolute;visibility:visible;mso-wrap-style:square" from="25224,4099" to="37308,8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tjK8QAAADcAAAADwAAAGRycy9kb3ducmV2LnhtbESPQWsCMRSE70L/Q3gFb5q1LGK3RqkF&#10;QRARtdDrM3nd3Xbzsmyixn9vBMHjMDPfMNN5tI04U+drxwpGwwwEsXam5lLB92E5mIDwAdlg45gU&#10;XMnDfPbSm2Jh3IV3dN6HUiQI+wIVVCG0hZReV2TRD11LnLxf11kMSXalNB1eEtw28i3LxtJizWmh&#10;wpa+KtL/+5NV8PP3ftzGWpucj7t1vvJxoxcLpfqv8fMDRKAYnuFHe2UU5NkI7mfSEZ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y2MrxAAAANwAAAAPAAAAAAAAAAAA&#10;AAAAAKECAABkcnMvZG93bnJldi54bWxQSwUGAAAAAAQABAD5AAAAkgMAAAAA&#10;" strokecolor="red" strokeweight="2.25pt"/>
                  <v:line id="Straight Connector 402" o:spid="_x0000_s1033" style="position:absolute;flip:x;visibility:visible;mso-wrap-style:square" from="37364,4099" to="38304,8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MbdcMAAADcAAAADwAAAGRycy9kb3ducmV2LnhtbESP3YrCMBSE7wXfIRzBG1kTRWW3axRZ&#10;URYRij8PcGiObbE5KU1W69ubBcHLYWa+YebL1lbiRo0vHWsYDRUI4syZknMN59Pm4xOED8gGK8ek&#10;4UEelotuZ46JcXc+0O0YchEh7BPUUIRQJ1L6rCCLfuhq4uhdXGMxRNnk0jR4j3BbybFSM2mx5LhQ&#10;YE0/BWXX45/VIFP5tcvVxg6yKn1st8pP92uvdb/Xrr5BBGrDO/xq/xoNEzWG/zPxCMjF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zG3XDAAAA3AAAAA8AAAAAAAAAAAAA&#10;AAAAoQIAAGRycy9kb3ducmV2LnhtbFBLBQYAAAAABAAEAPkAAACRAwAAAAA=&#10;" strokecolor="red" strokeweight="2.25pt"/>
                </v:group>
              </v:group>
            </w:pict>
          </mc:Fallback>
        </mc:AlternateContent>
      </w:r>
    </w:p>
    <w:p w:rsidR="00DE6EC4" w:rsidRDefault="00DE6EC4" w:rsidP="008534A0">
      <w:pPr>
        <w:pStyle w:val="ListParagraph"/>
        <w:numPr>
          <w:ilvl w:val="0"/>
          <w:numId w:val="3"/>
        </w:numPr>
        <w:rPr>
          <w:rFonts w:ascii="Calibri" w:hAnsi="Calibri"/>
        </w:rPr>
      </w:pPr>
    </w:p>
    <w:p w:rsidR="00BE3F8F" w:rsidRDefault="00BE3F8F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1B73D4" w:rsidRPr="000313F8" w:rsidRDefault="001B73D4" w:rsidP="001B73D4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0313F8">
        <w:rPr>
          <w:rFonts w:ascii="Calibri" w:hAnsi="Calibri"/>
        </w:rPr>
        <w:lastRenderedPageBreak/>
        <w:t xml:space="preserve">Create a velocity </w:t>
      </w:r>
      <w:proofErr w:type="spellStart"/>
      <w:r w:rsidRPr="000313F8">
        <w:rPr>
          <w:rFonts w:ascii="Calibri" w:hAnsi="Calibri"/>
        </w:rPr>
        <w:t>vs</w:t>
      </w:r>
      <w:proofErr w:type="spellEnd"/>
      <w:r w:rsidRPr="000313F8">
        <w:rPr>
          <w:rFonts w:ascii="Calibri" w:hAnsi="Calibri"/>
        </w:rPr>
        <w:t xml:space="preserve"> time graph for the following data of a student walking through a packed hallway. Also find the acceleration for the following intervals: 0-2 s, 2-4 s, 4-6 s, 6-9 s, </w:t>
      </w:r>
      <w:proofErr w:type="gramStart"/>
      <w:r w:rsidRPr="000313F8">
        <w:rPr>
          <w:rFonts w:ascii="Calibri" w:hAnsi="Calibri"/>
        </w:rPr>
        <w:t>9</w:t>
      </w:r>
      <w:proofErr w:type="gramEnd"/>
      <w:r w:rsidRPr="000313F8">
        <w:rPr>
          <w:rFonts w:ascii="Calibri" w:hAnsi="Calibri"/>
        </w:rPr>
        <w:t>-12 s</w:t>
      </w:r>
      <w:r>
        <w:rPr>
          <w:rFonts w:ascii="Calibri" w:hAnsi="Calibri"/>
        </w:rPr>
        <w:t>.</w:t>
      </w:r>
    </w:p>
    <w:tbl>
      <w:tblPr>
        <w:tblStyle w:val="TableGrid"/>
        <w:tblW w:w="0" w:type="auto"/>
        <w:tblInd w:w="720" w:type="dxa"/>
        <w:tblLook w:val="01E0" w:firstRow="1" w:lastRow="1" w:firstColumn="1" w:lastColumn="1" w:noHBand="0" w:noVBand="0"/>
      </w:tblPr>
      <w:tblGrid>
        <w:gridCol w:w="920"/>
        <w:gridCol w:w="1590"/>
        <w:gridCol w:w="1590"/>
        <w:gridCol w:w="1590"/>
        <w:gridCol w:w="1590"/>
        <w:gridCol w:w="1590"/>
      </w:tblGrid>
      <w:tr w:rsidR="001B73D4" w:rsidRPr="005C3C12" w:rsidTr="000F01A5">
        <w:trPr>
          <w:trHeight w:val="349"/>
        </w:trPr>
        <w:tc>
          <w:tcPr>
            <w:tcW w:w="920" w:type="dxa"/>
            <w:vAlign w:val="center"/>
          </w:tcPr>
          <w:p w:rsidR="001B73D4" w:rsidRPr="005C3C12" w:rsidRDefault="001B73D4" w:rsidP="000F01A5">
            <w:pPr>
              <w:jc w:val="center"/>
              <w:rPr>
                <w:rFonts w:ascii="Calibri" w:hAnsi="Calibri"/>
              </w:rPr>
            </w:pPr>
            <w:r w:rsidRPr="005C3C12">
              <w:rPr>
                <w:rFonts w:ascii="Calibri" w:hAnsi="Calibri"/>
              </w:rPr>
              <w:t>time (s)</w:t>
            </w:r>
          </w:p>
        </w:tc>
        <w:tc>
          <w:tcPr>
            <w:tcW w:w="1590" w:type="dxa"/>
            <w:vAlign w:val="center"/>
          </w:tcPr>
          <w:p w:rsidR="001B73D4" w:rsidRPr="005C3C12" w:rsidRDefault="001B73D4" w:rsidP="000F01A5">
            <w:pPr>
              <w:jc w:val="center"/>
              <w:rPr>
                <w:rFonts w:ascii="Calibri" w:hAnsi="Calibri"/>
              </w:rPr>
            </w:pPr>
            <w:r w:rsidRPr="005C3C12">
              <w:rPr>
                <w:rFonts w:ascii="Calibri" w:hAnsi="Calibri"/>
              </w:rPr>
              <w:t>velocity (m/s)</w:t>
            </w:r>
          </w:p>
        </w:tc>
        <w:tc>
          <w:tcPr>
            <w:tcW w:w="1590" w:type="dxa"/>
            <w:vAlign w:val="center"/>
          </w:tcPr>
          <w:p w:rsidR="001B73D4" w:rsidRPr="005C3C12" w:rsidRDefault="001B73D4" w:rsidP="000F01A5">
            <w:pPr>
              <w:jc w:val="center"/>
              <w:rPr>
                <w:rFonts w:ascii="Calibri" w:hAnsi="Calibri"/>
              </w:rPr>
            </w:pPr>
            <w:r w:rsidRPr="005C3C12">
              <w:rPr>
                <w:rFonts w:ascii="Calibri" w:hAnsi="Calibri"/>
              </w:rPr>
              <w:t>time (s)</w:t>
            </w:r>
          </w:p>
        </w:tc>
        <w:tc>
          <w:tcPr>
            <w:tcW w:w="1590" w:type="dxa"/>
            <w:vAlign w:val="center"/>
          </w:tcPr>
          <w:p w:rsidR="001B73D4" w:rsidRPr="005C3C12" w:rsidRDefault="001B73D4" w:rsidP="000F01A5">
            <w:pPr>
              <w:jc w:val="center"/>
              <w:rPr>
                <w:rFonts w:ascii="Calibri" w:hAnsi="Calibri"/>
              </w:rPr>
            </w:pPr>
            <w:r w:rsidRPr="005C3C12">
              <w:rPr>
                <w:rFonts w:ascii="Calibri" w:hAnsi="Calibri"/>
              </w:rPr>
              <w:t>velocity (m/s)</w:t>
            </w:r>
          </w:p>
        </w:tc>
        <w:tc>
          <w:tcPr>
            <w:tcW w:w="1590" w:type="dxa"/>
            <w:vAlign w:val="center"/>
          </w:tcPr>
          <w:p w:rsidR="001B73D4" w:rsidRPr="005C3C12" w:rsidRDefault="001B73D4" w:rsidP="000F01A5">
            <w:pPr>
              <w:jc w:val="center"/>
              <w:rPr>
                <w:rFonts w:ascii="Calibri" w:hAnsi="Calibri"/>
              </w:rPr>
            </w:pPr>
            <w:r w:rsidRPr="005C3C12">
              <w:rPr>
                <w:rFonts w:ascii="Calibri" w:hAnsi="Calibri"/>
              </w:rPr>
              <w:t>time (s)</w:t>
            </w:r>
          </w:p>
        </w:tc>
        <w:tc>
          <w:tcPr>
            <w:tcW w:w="1590" w:type="dxa"/>
            <w:vAlign w:val="center"/>
          </w:tcPr>
          <w:p w:rsidR="001B73D4" w:rsidRPr="005C3C12" w:rsidRDefault="001B73D4" w:rsidP="000F01A5">
            <w:pPr>
              <w:jc w:val="center"/>
              <w:rPr>
                <w:rFonts w:ascii="Calibri" w:hAnsi="Calibri"/>
              </w:rPr>
            </w:pPr>
            <w:r w:rsidRPr="005C3C12">
              <w:rPr>
                <w:rFonts w:ascii="Calibri" w:hAnsi="Calibri"/>
              </w:rPr>
              <w:t>velocity (m/s)</w:t>
            </w:r>
          </w:p>
        </w:tc>
      </w:tr>
      <w:tr w:rsidR="001B73D4" w:rsidRPr="005C3C12" w:rsidTr="000F01A5">
        <w:trPr>
          <w:trHeight w:val="349"/>
        </w:trPr>
        <w:tc>
          <w:tcPr>
            <w:tcW w:w="920" w:type="dxa"/>
            <w:vAlign w:val="center"/>
          </w:tcPr>
          <w:p w:rsidR="001B73D4" w:rsidRPr="005C3C12" w:rsidRDefault="001B73D4" w:rsidP="000F01A5">
            <w:pPr>
              <w:jc w:val="center"/>
              <w:rPr>
                <w:rFonts w:ascii="Calibri" w:hAnsi="Calibri"/>
              </w:rPr>
            </w:pPr>
            <w:r w:rsidRPr="005C3C12">
              <w:rPr>
                <w:rFonts w:ascii="Calibri" w:hAnsi="Calibri"/>
              </w:rPr>
              <w:t>0</w:t>
            </w:r>
          </w:p>
        </w:tc>
        <w:tc>
          <w:tcPr>
            <w:tcW w:w="1590" w:type="dxa"/>
            <w:vAlign w:val="center"/>
          </w:tcPr>
          <w:p w:rsidR="001B73D4" w:rsidRPr="005C3C12" w:rsidRDefault="001B73D4" w:rsidP="000F01A5">
            <w:pPr>
              <w:jc w:val="center"/>
              <w:rPr>
                <w:rFonts w:ascii="Calibri" w:hAnsi="Calibri" w:cs="Arial"/>
              </w:rPr>
            </w:pPr>
            <w:r w:rsidRPr="005C3C12">
              <w:rPr>
                <w:rFonts w:ascii="Calibri" w:hAnsi="Calibri" w:cs="Arial"/>
              </w:rPr>
              <w:t>1.0 [right]</w:t>
            </w:r>
          </w:p>
        </w:tc>
        <w:tc>
          <w:tcPr>
            <w:tcW w:w="1590" w:type="dxa"/>
            <w:vAlign w:val="center"/>
          </w:tcPr>
          <w:p w:rsidR="001B73D4" w:rsidRPr="005C3C12" w:rsidRDefault="001B73D4" w:rsidP="000F01A5">
            <w:pPr>
              <w:jc w:val="center"/>
              <w:rPr>
                <w:rFonts w:ascii="Calibri" w:hAnsi="Calibri"/>
              </w:rPr>
            </w:pPr>
            <w:r w:rsidRPr="005C3C12">
              <w:rPr>
                <w:rFonts w:ascii="Calibri" w:hAnsi="Calibri"/>
              </w:rPr>
              <w:t>5</w:t>
            </w:r>
          </w:p>
        </w:tc>
        <w:tc>
          <w:tcPr>
            <w:tcW w:w="1590" w:type="dxa"/>
            <w:vAlign w:val="center"/>
          </w:tcPr>
          <w:p w:rsidR="001B73D4" w:rsidRPr="005C3C12" w:rsidRDefault="001B73D4" w:rsidP="000F01A5">
            <w:pPr>
              <w:jc w:val="center"/>
              <w:rPr>
                <w:rFonts w:ascii="Calibri" w:hAnsi="Calibri"/>
              </w:rPr>
            </w:pPr>
            <w:r w:rsidRPr="005C3C12">
              <w:rPr>
                <w:rFonts w:ascii="Calibri" w:hAnsi="Calibri" w:cs="Arial"/>
              </w:rPr>
              <w:t>3.0 [right]</w:t>
            </w:r>
          </w:p>
        </w:tc>
        <w:tc>
          <w:tcPr>
            <w:tcW w:w="1590" w:type="dxa"/>
            <w:vAlign w:val="center"/>
          </w:tcPr>
          <w:p w:rsidR="001B73D4" w:rsidRPr="005C3C12" w:rsidRDefault="001B73D4" w:rsidP="000F01A5">
            <w:pPr>
              <w:jc w:val="center"/>
              <w:rPr>
                <w:rFonts w:ascii="Calibri" w:hAnsi="Calibri"/>
                <w:noProof/>
              </w:rPr>
            </w:pPr>
            <w:r w:rsidRPr="005C3C12">
              <w:rPr>
                <w:rFonts w:ascii="Calibri" w:hAnsi="Calibri"/>
                <w:noProof/>
              </w:rPr>
              <w:t>10</w:t>
            </w:r>
          </w:p>
        </w:tc>
        <w:tc>
          <w:tcPr>
            <w:tcW w:w="1590" w:type="dxa"/>
            <w:vAlign w:val="center"/>
          </w:tcPr>
          <w:p w:rsidR="001B73D4" w:rsidRPr="005C3C12" w:rsidRDefault="001B73D4" w:rsidP="000F01A5">
            <w:pPr>
              <w:jc w:val="center"/>
              <w:rPr>
                <w:rFonts w:ascii="Calibri" w:hAnsi="Calibri"/>
              </w:rPr>
            </w:pPr>
            <w:r w:rsidRPr="005C3C12">
              <w:rPr>
                <w:rFonts w:ascii="Calibri" w:hAnsi="Calibri" w:cs="Arial"/>
              </w:rPr>
              <w:t>3.5 [left]</w:t>
            </w:r>
          </w:p>
        </w:tc>
      </w:tr>
      <w:tr w:rsidR="001B73D4" w:rsidRPr="005C3C12" w:rsidTr="000F01A5">
        <w:trPr>
          <w:trHeight w:val="349"/>
        </w:trPr>
        <w:tc>
          <w:tcPr>
            <w:tcW w:w="920" w:type="dxa"/>
            <w:vAlign w:val="center"/>
          </w:tcPr>
          <w:p w:rsidR="001B73D4" w:rsidRPr="005C3C12" w:rsidRDefault="001B73D4" w:rsidP="000F01A5">
            <w:pPr>
              <w:jc w:val="center"/>
              <w:rPr>
                <w:rFonts w:ascii="Calibri" w:hAnsi="Calibri"/>
              </w:rPr>
            </w:pPr>
            <w:r w:rsidRPr="005C3C12">
              <w:rPr>
                <w:rFonts w:ascii="Calibri" w:hAnsi="Calibri"/>
              </w:rPr>
              <w:t>1</w:t>
            </w:r>
          </w:p>
        </w:tc>
        <w:tc>
          <w:tcPr>
            <w:tcW w:w="1590" w:type="dxa"/>
            <w:vAlign w:val="center"/>
          </w:tcPr>
          <w:p w:rsidR="001B73D4" w:rsidRPr="005C3C12" w:rsidRDefault="001B73D4" w:rsidP="000F01A5">
            <w:pPr>
              <w:jc w:val="center"/>
              <w:rPr>
                <w:rFonts w:ascii="Calibri" w:hAnsi="Calibri"/>
              </w:rPr>
            </w:pPr>
            <w:r w:rsidRPr="005C3C12">
              <w:rPr>
                <w:rFonts w:ascii="Calibri" w:hAnsi="Calibri" w:cs="Arial"/>
              </w:rPr>
              <w:t>1.0 [right]</w:t>
            </w:r>
          </w:p>
        </w:tc>
        <w:tc>
          <w:tcPr>
            <w:tcW w:w="1590" w:type="dxa"/>
            <w:vAlign w:val="center"/>
          </w:tcPr>
          <w:p w:rsidR="001B73D4" w:rsidRPr="005C3C12" w:rsidRDefault="001B73D4" w:rsidP="000F01A5">
            <w:pPr>
              <w:jc w:val="center"/>
              <w:rPr>
                <w:rFonts w:ascii="Calibri" w:hAnsi="Calibri"/>
                <w:noProof/>
              </w:rPr>
            </w:pPr>
            <w:r w:rsidRPr="005C3C12">
              <w:rPr>
                <w:rFonts w:ascii="Calibri" w:hAnsi="Calibri"/>
                <w:noProof/>
              </w:rPr>
              <w:t>6</w:t>
            </w:r>
          </w:p>
        </w:tc>
        <w:tc>
          <w:tcPr>
            <w:tcW w:w="1590" w:type="dxa"/>
            <w:vAlign w:val="center"/>
          </w:tcPr>
          <w:p w:rsidR="001B73D4" w:rsidRPr="005C3C12" w:rsidRDefault="001B73D4" w:rsidP="000F01A5">
            <w:pPr>
              <w:jc w:val="center"/>
              <w:rPr>
                <w:rFonts w:ascii="Calibri" w:hAnsi="Calibri"/>
              </w:rPr>
            </w:pPr>
            <w:r w:rsidRPr="005C3C12">
              <w:rPr>
                <w:rFonts w:ascii="Calibri" w:hAnsi="Calibri" w:cs="Arial"/>
              </w:rPr>
              <w:t>3.0 [right]</w:t>
            </w:r>
          </w:p>
        </w:tc>
        <w:tc>
          <w:tcPr>
            <w:tcW w:w="1590" w:type="dxa"/>
            <w:vAlign w:val="center"/>
          </w:tcPr>
          <w:p w:rsidR="001B73D4" w:rsidRPr="005C3C12" w:rsidRDefault="001B73D4" w:rsidP="000F01A5">
            <w:pPr>
              <w:jc w:val="center"/>
              <w:rPr>
                <w:rFonts w:ascii="Calibri" w:hAnsi="Calibri"/>
                <w:noProof/>
              </w:rPr>
            </w:pPr>
            <w:r w:rsidRPr="005C3C12">
              <w:rPr>
                <w:rFonts w:ascii="Calibri" w:hAnsi="Calibri"/>
                <w:noProof/>
              </w:rPr>
              <w:t>11</w:t>
            </w:r>
          </w:p>
        </w:tc>
        <w:tc>
          <w:tcPr>
            <w:tcW w:w="1590" w:type="dxa"/>
            <w:vAlign w:val="center"/>
          </w:tcPr>
          <w:p w:rsidR="001B73D4" w:rsidRPr="005C3C12" w:rsidRDefault="001B73D4" w:rsidP="000F01A5">
            <w:pPr>
              <w:jc w:val="center"/>
              <w:rPr>
                <w:rFonts w:ascii="Calibri" w:hAnsi="Calibri"/>
              </w:rPr>
            </w:pPr>
            <w:r w:rsidRPr="005C3C12">
              <w:rPr>
                <w:rFonts w:ascii="Calibri" w:hAnsi="Calibri" w:cs="Arial"/>
              </w:rPr>
              <w:t>4.0 [left]</w:t>
            </w:r>
          </w:p>
        </w:tc>
      </w:tr>
      <w:tr w:rsidR="001B73D4" w:rsidRPr="005C3C12" w:rsidTr="000F01A5">
        <w:trPr>
          <w:trHeight w:val="349"/>
        </w:trPr>
        <w:tc>
          <w:tcPr>
            <w:tcW w:w="920" w:type="dxa"/>
            <w:vAlign w:val="center"/>
          </w:tcPr>
          <w:p w:rsidR="001B73D4" w:rsidRPr="005C3C12" w:rsidRDefault="001B73D4" w:rsidP="000F01A5">
            <w:pPr>
              <w:jc w:val="center"/>
              <w:rPr>
                <w:rFonts w:ascii="Calibri" w:hAnsi="Calibri"/>
              </w:rPr>
            </w:pPr>
            <w:r w:rsidRPr="005C3C12">
              <w:rPr>
                <w:rFonts w:ascii="Calibri" w:hAnsi="Calibri"/>
              </w:rPr>
              <w:t>2</w:t>
            </w:r>
          </w:p>
        </w:tc>
        <w:tc>
          <w:tcPr>
            <w:tcW w:w="1590" w:type="dxa"/>
            <w:vAlign w:val="center"/>
          </w:tcPr>
          <w:p w:rsidR="001B73D4" w:rsidRPr="005C3C12" w:rsidRDefault="001B73D4" w:rsidP="000F01A5">
            <w:pPr>
              <w:jc w:val="center"/>
              <w:rPr>
                <w:rFonts w:ascii="Calibri" w:hAnsi="Calibri"/>
              </w:rPr>
            </w:pPr>
            <w:r w:rsidRPr="005C3C12">
              <w:rPr>
                <w:rFonts w:ascii="Calibri" w:hAnsi="Calibri" w:cs="Arial"/>
              </w:rPr>
              <w:t>1.0 [right]</w:t>
            </w:r>
          </w:p>
        </w:tc>
        <w:tc>
          <w:tcPr>
            <w:tcW w:w="1590" w:type="dxa"/>
            <w:vAlign w:val="center"/>
          </w:tcPr>
          <w:p w:rsidR="001B73D4" w:rsidRPr="005C3C12" w:rsidRDefault="001B73D4" w:rsidP="000F01A5">
            <w:pPr>
              <w:jc w:val="center"/>
              <w:rPr>
                <w:rFonts w:ascii="Calibri" w:hAnsi="Calibri"/>
                <w:noProof/>
              </w:rPr>
            </w:pPr>
            <w:r w:rsidRPr="005C3C12">
              <w:rPr>
                <w:rFonts w:ascii="Calibri" w:hAnsi="Calibri"/>
                <w:noProof/>
              </w:rPr>
              <w:t>7</w:t>
            </w:r>
          </w:p>
        </w:tc>
        <w:tc>
          <w:tcPr>
            <w:tcW w:w="1590" w:type="dxa"/>
            <w:vAlign w:val="center"/>
          </w:tcPr>
          <w:p w:rsidR="001B73D4" w:rsidRPr="005C3C12" w:rsidRDefault="001B73D4" w:rsidP="000F01A5">
            <w:pPr>
              <w:jc w:val="center"/>
              <w:rPr>
                <w:rFonts w:ascii="Calibri" w:hAnsi="Calibri"/>
              </w:rPr>
            </w:pPr>
            <w:r w:rsidRPr="005C3C12">
              <w:rPr>
                <w:rFonts w:ascii="Calibri" w:hAnsi="Calibri" w:cs="Arial"/>
              </w:rPr>
              <w:t>1.0 [right]</w:t>
            </w:r>
          </w:p>
        </w:tc>
        <w:tc>
          <w:tcPr>
            <w:tcW w:w="1590" w:type="dxa"/>
            <w:vAlign w:val="center"/>
          </w:tcPr>
          <w:p w:rsidR="001B73D4" w:rsidRPr="005C3C12" w:rsidRDefault="001B73D4" w:rsidP="000F01A5">
            <w:pPr>
              <w:jc w:val="center"/>
              <w:rPr>
                <w:rFonts w:ascii="Calibri" w:hAnsi="Calibri"/>
                <w:noProof/>
              </w:rPr>
            </w:pPr>
            <w:r w:rsidRPr="005C3C12">
              <w:rPr>
                <w:rFonts w:ascii="Calibri" w:hAnsi="Calibri"/>
                <w:noProof/>
              </w:rPr>
              <w:t>12</w:t>
            </w:r>
          </w:p>
        </w:tc>
        <w:tc>
          <w:tcPr>
            <w:tcW w:w="1590" w:type="dxa"/>
            <w:vAlign w:val="center"/>
          </w:tcPr>
          <w:p w:rsidR="001B73D4" w:rsidRPr="005C3C12" w:rsidRDefault="001B73D4" w:rsidP="000F01A5">
            <w:pPr>
              <w:jc w:val="center"/>
              <w:rPr>
                <w:rFonts w:ascii="Calibri" w:hAnsi="Calibri"/>
              </w:rPr>
            </w:pPr>
            <w:r w:rsidRPr="005C3C12">
              <w:rPr>
                <w:rFonts w:ascii="Calibri" w:hAnsi="Calibri" w:cs="Arial"/>
              </w:rPr>
              <w:t>4.5 [left]</w:t>
            </w:r>
          </w:p>
        </w:tc>
      </w:tr>
      <w:tr w:rsidR="001B73D4" w:rsidRPr="005C3C12" w:rsidTr="000F01A5">
        <w:trPr>
          <w:trHeight w:val="349"/>
        </w:trPr>
        <w:tc>
          <w:tcPr>
            <w:tcW w:w="920" w:type="dxa"/>
            <w:vAlign w:val="center"/>
          </w:tcPr>
          <w:p w:rsidR="001B73D4" w:rsidRPr="005C3C12" w:rsidRDefault="001B73D4" w:rsidP="000F01A5">
            <w:pPr>
              <w:jc w:val="center"/>
              <w:rPr>
                <w:rFonts w:ascii="Calibri" w:hAnsi="Calibri"/>
              </w:rPr>
            </w:pPr>
            <w:r w:rsidRPr="005C3C12">
              <w:rPr>
                <w:rFonts w:ascii="Calibri" w:hAnsi="Calibri"/>
              </w:rPr>
              <w:t>3</w:t>
            </w:r>
          </w:p>
        </w:tc>
        <w:tc>
          <w:tcPr>
            <w:tcW w:w="1590" w:type="dxa"/>
            <w:vAlign w:val="center"/>
          </w:tcPr>
          <w:p w:rsidR="001B73D4" w:rsidRPr="005C3C12" w:rsidRDefault="001B73D4" w:rsidP="000F01A5">
            <w:pPr>
              <w:jc w:val="center"/>
              <w:rPr>
                <w:rFonts w:ascii="Calibri" w:hAnsi="Calibri"/>
              </w:rPr>
            </w:pPr>
            <w:r w:rsidRPr="005C3C12">
              <w:rPr>
                <w:rFonts w:ascii="Calibri" w:hAnsi="Calibri" w:cs="Arial"/>
              </w:rPr>
              <w:t>2.0 [right]</w:t>
            </w:r>
          </w:p>
        </w:tc>
        <w:tc>
          <w:tcPr>
            <w:tcW w:w="1590" w:type="dxa"/>
            <w:vAlign w:val="center"/>
          </w:tcPr>
          <w:p w:rsidR="001B73D4" w:rsidRPr="005C3C12" w:rsidRDefault="001B73D4" w:rsidP="000F01A5">
            <w:pPr>
              <w:jc w:val="center"/>
              <w:rPr>
                <w:rFonts w:ascii="Calibri" w:hAnsi="Calibri"/>
                <w:noProof/>
              </w:rPr>
            </w:pPr>
            <w:r w:rsidRPr="005C3C12">
              <w:rPr>
                <w:rFonts w:ascii="Calibri" w:hAnsi="Calibri"/>
                <w:noProof/>
              </w:rPr>
              <w:t>8</w:t>
            </w:r>
          </w:p>
        </w:tc>
        <w:tc>
          <w:tcPr>
            <w:tcW w:w="1590" w:type="dxa"/>
            <w:vAlign w:val="center"/>
          </w:tcPr>
          <w:p w:rsidR="001B73D4" w:rsidRPr="005C3C12" w:rsidRDefault="001B73D4" w:rsidP="000F01A5">
            <w:pPr>
              <w:jc w:val="center"/>
              <w:rPr>
                <w:rFonts w:ascii="Calibri" w:hAnsi="Calibri"/>
              </w:rPr>
            </w:pPr>
            <w:r w:rsidRPr="005C3C12">
              <w:rPr>
                <w:rFonts w:ascii="Calibri" w:hAnsi="Calibri" w:cs="Arial"/>
              </w:rPr>
              <w:t>1.0 [left]</w:t>
            </w:r>
          </w:p>
        </w:tc>
        <w:tc>
          <w:tcPr>
            <w:tcW w:w="1590" w:type="dxa"/>
            <w:vAlign w:val="center"/>
          </w:tcPr>
          <w:p w:rsidR="001B73D4" w:rsidRPr="005C3C12" w:rsidRDefault="001B73D4" w:rsidP="000F01A5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590" w:type="dxa"/>
            <w:vAlign w:val="center"/>
          </w:tcPr>
          <w:p w:rsidR="001B73D4" w:rsidRPr="005C3C12" w:rsidRDefault="001B73D4" w:rsidP="000F01A5">
            <w:pPr>
              <w:jc w:val="center"/>
              <w:rPr>
                <w:rFonts w:ascii="Calibri" w:hAnsi="Calibri"/>
              </w:rPr>
            </w:pPr>
          </w:p>
        </w:tc>
      </w:tr>
      <w:tr w:rsidR="001B73D4" w:rsidRPr="005C3C12" w:rsidTr="000F01A5">
        <w:trPr>
          <w:trHeight w:val="349"/>
        </w:trPr>
        <w:tc>
          <w:tcPr>
            <w:tcW w:w="920" w:type="dxa"/>
            <w:vAlign w:val="center"/>
          </w:tcPr>
          <w:p w:rsidR="001B73D4" w:rsidRPr="005C3C12" w:rsidRDefault="001B73D4" w:rsidP="000F01A5">
            <w:pPr>
              <w:jc w:val="center"/>
              <w:rPr>
                <w:rFonts w:ascii="Calibri" w:hAnsi="Calibri"/>
              </w:rPr>
            </w:pPr>
            <w:r w:rsidRPr="005C3C12">
              <w:rPr>
                <w:rFonts w:ascii="Calibri" w:hAnsi="Calibri"/>
              </w:rPr>
              <w:t>4</w:t>
            </w:r>
          </w:p>
        </w:tc>
        <w:tc>
          <w:tcPr>
            <w:tcW w:w="1590" w:type="dxa"/>
            <w:vAlign w:val="center"/>
          </w:tcPr>
          <w:p w:rsidR="001B73D4" w:rsidRPr="005C3C12" w:rsidRDefault="001B73D4" w:rsidP="000F01A5">
            <w:pPr>
              <w:jc w:val="center"/>
              <w:rPr>
                <w:rFonts w:ascii="Calibri" w:hAnsi="Calibri"/>
              </w:rPr>
            </w:pPr>
            <w:r w:rsidRPr="005C3C12">
              <w:rPr>
                <w:rFonts w:ascii="Calibri" w:hAnsi="Calibri" w:cs="Arial"/>
              </w:rPr>
              <w:t>3.0 [right]</w:t>
            </w:r>
          </w:p>
        </w:tc>
        <w:tc>
          <w:tcPr>
            <w:tcW w:w="1590" w:type="dxa"/>
            <w:vAlign w:val="center"/>
          </w:tcPr>
          <w:p w:rsidR="001B73D4" w:rsidRPr="005C3C12" w:rsidRDefault="001B73D4" w:rsidP="000F01A5">
            <w:pPr>
              <w:jc w:val="center"/>
              <w:rPr>
                <w:rFonts w:ascii="Calibri" w:hAnsi="Calibri"/>
                <w:noProof/>
              </w:rPr>
            </w:pPr>
            <w:r w:rsidRPr="005C3C12">
              <w:rPr>
                <w:rFonts w:ascii="Calibri" w:hAnsi="Calibri"/>
                <w:noProof/>
              </w:rPr>
              <w:t>9</w:t>
            </w:r>
          </w:p>
        </w:tc>
        <w:tc>
          <w:tcPr>
            <w:tcW w:w="1590" w:type="dxa"/>
            <w:vAlign w:val="center"/>
          </w:tcPr>
          <w:p w:rsidR="001B73D4" w:rsidRPr="005C3C12" w:rsidRDefault="001B73D4" w:rsidP="000F01A5">
            <w:pPr>
              <w:jc w:val="center"/>
              <w:rPr>
                <w:rFonts w:ascii="Calibri" w:hAnsi="Calibri" w:cs="Arial"/>
              </w:rPr>
            </w:pPr>
            <w:r w:rsidRPr="005C3C12">
              <w:rPr>
                <w:rFonts w:ascii="Calibri" w:hAnsi="Calibri" w:cs="Arial"/>
              </w:rPr>
              <w:t>3.0 [left]</w:t>
            </w:r>
          </w:p>
        </w:tc>
        <w:tc>
          <w:tcPr>
            <w:tcW w:w="1590" w:type="dxa"/>
          </w:tcPr>
          <w:p w:rsidR="001B73D4" w:rsidRPr="005C3C12" w:rsidRDefault="001B73D4" w:rsidP="000F01A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90" w:type="dxa"/>
          </w:tcPr>
          <w:p w:rsidR="001B73D4" w:rsidRPr="005C3C12" w:rsidRDefault="001B73D4" w:rsidP="000F01A5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B73D4" w:rsidRPr="005C3C12" w:rsidRDefault="001B73D4" w:rsidP="001B73D4">
      <w:pPr>
        <w:rPr>
          <w:rFonts w:ascii="Calibri" w:hAnsi="Calibri"/>
        </w:rPr>
      </w:pPr>
      <w:r>
        <w:rPr>
          <w:rFonts w:ascii="Calibri" w:hAnsi="Calibri"/>
          <w:noProof/>
          <w:lang w:eastAsia="en-CA"/>
        </w:rPr>
        <w:drawing>
          <wp:anchor distT="0" distB="0" distL="114300" distR="114300" simplePos="0" relativeHeight="251990016" behindDoc="1" locked="0" layoutInCell="1" allowOverlap="1" wp14:anchorId="33D99A7D" wp14:editId="3E086C93">
            <wp:simplePos x="0" y="0"/>
            <wp:positionH relativeFrom="column">
              <wp:posOffset>-104140</wp:posOffset>
            </wp:positionH>
            <wp:positionV relativeFrom="paragraph">
              <wp:posOffset>54610</wp:posOffset>
            </wp:positionV>
            <wp:extent cx="6286500" cy="39966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99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3D4" w:rsidRDefault="001B73D4" w:rsidP="001B73D4">
      <w:pPr>
        <w:ind w:hanging="360"/>
        <w:rPr>
          <w:rFonts w:ascii="Calibri" w:hAnsi="Calibri"/>
          <w:u w:val="single"/>
        </w:rPr>
      </w:pPr>
    </w:p>
    <w:p w:rsidR="001B73D4" w:rsidRDefault="001B73D4" w:rsidP="001B73D4">
      <w:pPr>
        <w:ind w:hanging="360"/>
        <w:rPr>
          <w:rFonts w:ascii="Calibri" w:hAnsi="Calibri"/>
          <w:u w:val="single"/>
        </w:rPr>
      </w:pPr>
      <w:r>
        <w:rPr>
          <w:rFonts w:ascii="Calibri" w:hAnsi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643A21F6" wp14:editId="2535BD0D">
                <wp:simplePos x="0" y="0"/>
                <wp:positionH relativeFrom="column">
                  <wp:posOffset>3136265</wp:posOffset>
                </wp:positionH>
                <wp:positionV relativeFrom="paragraph">
                  <wp:posOffset>133350</wp:posOffset>
                </wp:positionV>
                <wp:extent cx="1470660" cy="2152650"/>
                <wp:effectExtent l="19050" t="19050" r="34290" b="19050"/>
                <wp:wrapNone/>
                <wp:docPr id="360" name="Straight Connector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60" cy="21526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0" o:spid="_x0000_s1026" style="position:absolute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95pt,10.5pt" to="362.75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" strokecolor="red" strokeweight="2.25pt"/>
            </w:pict>
          </mc:Fallback>
        </mc:AlternateContent>
      </w:r>
      <w:r>
        <w:rPr>
          <w:rFonts w:ascii="Calibri" w:hAnsi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19A257AB" wp14:editId="0409FA97">
                <wp:simplePos x="0" y="0"/>
                <wp:positionH relativeFrom="column">
                  <wp:posOffset>2120265</wp:posOffset>
                </wp:positionH>
                <wp:positionV relativeFrom="paragraph">
                  <wp:posOffset>133350</wp:posOffset>
                </wp:positionV>
                <wp:extent cx="977900" cy="0"/>
                <wp:effectExtent l="0" t="19050" r="12700" b="19050"/>
                <wp:wrapNone/>
                <wp:docPr id="359" name="Straight Connector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9" o:spid="_x0000_s1026" style="position:absolute;z-index:25200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95pt,10.5pt" to="243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" strokecolor="red" strokeweight="2.25pt"/>
            </w:pict>
          </mc:Fallback>
        </mc:AlternateContent>
      </w:r>
      <w:r>
        <w:rPr>
          <w:rFonts w:ascii="Calibri" w:hAnsi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0DDF2091" wp14:editId="43F10682">
                <wp:simplePos x="0" y="0"/>
                <wp:positionH relativeFrom="column">
                  <wp:posOffset>1115695</wp:posOffset>
                </wp:positionH>
                <wp:positionV relativeFrom="paragraph">
                  <wp:posOffset>133350</wp:posOffset>
                </wp:positionV>
                <wp:extent cx="999490" cy="720090"/>
                <wp:effectExtent l="19050" t="19050" r="29210" b="22860"/>
                <wp:wrapNone/>
                <wp:docPr id="358" name="Straight Connector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9490" cy="72009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8" o:spid="_x0000_s1026" style="position:absolute;flip:y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85pt,10.5pt" to="166.5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" strokecolor="red" strokeweight="2.25pt"/>
            </w:pict>
          </mc:Fallback>
        </mc:AlternateContent>
      </w:r>
      <w:r>
        <w:rPr>
          <w:rFonts w:ascii="Calibri" w:hAnsi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10938D09" wp14:editId="079643A7">
                <wp:simplePos x="0" y="0"/>
                <wp:positionH relativeFrom="column">
                  <wp:posOffset>3084830</wp:posOffset>
                </wp:positionH>
                <wp:positionV relativeFrom="paragraph">
                  <wp:posOffset>102235</wp:posOffset>
                </wp:positionV>
                <wp:extent cx="80645" cy="69850"/>
                <wp:effectExtent l="0" t="0" r="0" b="6350"/>
                <wp:wrapNone/>
                <wp:docPr id="350" name="Oval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698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0" o:spid="_x0000_s1026" style="position:absolute;margin-left:242.9pt;margin-top:8.05pt;width:6.35pt;height:5.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" fillcolor="red" stroked="f" strokeweight="2pt"/>
            </w:pict>
          </mc:Fallback>
        </mc:AlternateContent>
      </w:r>
      <w:r>
        <w:rPr>
          <w:rFonts w:ascii="Calibri" w:hAnsi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2AAE05AE" wp14:editId="711CBDE6">
                <wp:simplePos x="0" y="0"/>
                <wp:positionH relativeFrom="column">
                  <wp:posOffset>2577465</wp:posOffset>
                </wp:positionH>
                <wp:positionV relativeFrom="paragraph">
                  <wp:posOffset>98425</wp:posOffset>
                </wp:positionV>
                <wp:extent cx="80645" cy="69850"/>
                <wp:effectExtent l="0" t="0" r="0" b="6350"/>
                <wp:wrapNone/>
                <wp:docPr id="349" name="Oval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698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9" o:spid="_x0000_s1026" style="position:absolute;margin-left:202.95pt;margin-top:7.75pt;width:6.35pt;height:5.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" fillcolor="red" stroked="f" strokeweight="2pt"/>
            </w:pict>
          </mc:Fallback>
        </mc:AlternateContent>
      </w:r>
      <w:r>
        <w:rPr>
          <w:rFonts w:ascii="Calibri" w:hAnsi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76AE0AA6" wp14:editId="0DDB8A4E">
                <wp:simplePos x="0" y="0"/>
                <wp:positionH relativeFrom="column">
                  <wp:posOffset>2077720</wp:posOffset>
                </wp:positionH>
                <wp:positionV relativeFrom="paragraph">
                  <wp:posOffset>98425</wp:posOffset>
                </wp:positionV>
                <wp:extent cx="80645" cy="69850"/>
                <wp:effectExtent l="0" t="0" r="0" b="6350"/>
                <wp:wrapNone/>
                <wp:docPr id="348" name="Oval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698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8" o:spid="_x0000_s1026" style="position:absolute;margin-left:163.6pt;margin-top:7.75pt;width:6.35pt;height:5.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" fillcolor="red" stroked="f" strokeweight="2pt"/>
            </w:pict>
          </mc:Fallback>
        </mc:AlternateContent>
      </w:r>
    </w:p>
    <w:p w:rsidR="001B73D4" w:rsidRDefault="001B73D4" w:rsidP="001B73D4">
      <w:pPr>
        <w:ind w:hanging="360"/>
        <w:rPr>
          <w:rFonts w:ascii="Calibri" w:hAnsi="Calibri"/>
          <w:u w:val="single"/>
        </w:rPr>
      </w:pPr>
    </w:p>
    <w:p w:rsidR="001B73D4" w:rsidRDefault="001B73D4" w:rsidP="001B73D4">
      <w:pPr>
        <w:ind w:hanging="360"/>
        <w:rPr>
          <w:rFonts w:ascii="Calibri" w:hAnsi="Calibri"/>
          <w:u w:val="single"/>
        </w:rPr>
      </w:pPr>
      <w:r>
        <w:rPr>
          <w:rFonts w:ascii="Calibri" w:hAnsi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3A557986" wp14:editId="7C23E371">
                <wp:simplePos x="0" y="0"/>
                <wp:positionH relativeFrom="column">
                  <wp:posOffset>1583055</wp:posOffset>
                </wp:positionH>
                <wp:positionV relativeFrom="paragraph">
                  <wp:posOffset>67945</wp:posOffset>
                </wp:positionV>
                <wp:extent cx="80645" cy="69850"/>
                <wp:effectExtent l="0" t="0" r="0" b="6350"/>
                <wp:wrapNone/>
                <wp:docPr id="347" name="Oval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698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7" o:spid="_x0000_s1026" style="position:absolute;margin-left:124.65pt;margin-top:5.35pt;width:6.35pt;height:5.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" fillcolor="red" stroked="f" strokeweight="2pt"/>
            </w:pict>
          </mc:Fallback>
        </mc:AlternateContent>
      </w:r>
    </w:p>
    <w:p w:rsidR="001B73D4" w:rsidRDefault="001B73D4" w:rsidP="001B73D4">
      <w:pPr>
        <w:ind w:hanging="360"/>
        <w:rPr>
          <w:rFonts w:ascii="Calibri" w:hAnsi="Calibri"/>
          <w:u w:val="single"/>
        </w:rPr>
      </w:pPr>
    </w:p>
    <w:p w:rsidR="001B73D4" w:rsidRDefault="001B73D4" w:rsidP="001B73D4">
      <w:pPr>
        <w:ind w:hanging="360"/>
        <w:rPr>
          <w:rFonts w:ascii="Calibri" w:hAnsi="Calibri"/>
          <w:u w:val="single"/>
        </w:rPr>
      </w:pPr>
      <w:r>
        <w:rPr>
          <w:rFonts w:ascii="Calibri" w:hAnsi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07D9571F" wp14:editId="37EFF77C">
                <wp:simplePos x="0" y="0"/>
                <wp:positionH relativeFrom="column">
                  <wp:posOffset>137795</wp:posOffset>
                </wp:positionH>
                <wp:positionV relativeFrom="paragraph">
                  <wp:posOffset>69215</wp:posOffset>
                </wp:positionV>
                <wp:extent cx="977900" cy="0"/>
                <wp:effectExtent l="0" t="19050" r="12700" b="19050"/>
                <wp:wrapNone/>
                <wp:docPr id="357" name="Straight Connector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7" o:spid="_x0000_s1026" style="position:absolute;z-index:25199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85pt,5.45pt" to="87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" strokecolor="red" strokeweight="2.25pt"/>
            </w:pict>
          </mc:Fallback>
        </mc:AlternateContent>
      </w:r>
      <w:r>
        <w:rPr>
          <w:rFonts w:ascii="Calibri" w:hAnsi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0BF624DF" wp14:editId="7CF123CC">
                <wp:simplePos x="0" y="0"/>
                <wp:positionH relativeFrom="column">
                  <wp:posOffset>3579495</wp:posOffset>
                </wp:positionH>
                <wp:positionV relativeFrom="paragraph">
                  <wp:posOffset>22860</wp:posOffset>
                </wp:positionV>
                <wp:extent cx="80645" cy="69850"/>
                <wp:effectExtent l="0" t="0" r="0" b="6350"/>
                <wp:wrapNone/>
                <wp:docPr id="351" name="Oval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698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1" o:spid="_x0000_s1026" style="position:absolute;margin-left:281.85pt;margin-top:1.8pt;width:6.35pt;height:5.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" fillcolor="red" stroked="f" strokeweight="2pt"/>
            </w:pict>
          </mc:Fallback>
        </mc:AlternateContent>
      </w:r>
      <w:r>
        <w:rPr>
          <w:rFonts w:ascii="Calibri" w:hAnsi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49F7506E" wp14:editId="2FD56799">
                <wp:simplePos x="0" y="0"/>
                <wp:positionH relativeFrom="column">
                  <wp:posOffset>1080135</wp:posOffset>
                </wp:positionH>
                <wp:positionV relativeFrom="paragraph">
                  <wp:posOffset>34290</wp:posOffset>
                </wp:positionV>
                <wp:extent cx="80645" cy="69850"/>
                <wp:effectExtent l="0" t="0" r="0" b="6350"/>
                <wp:wrapNone/>
                <wp:docPr id="346" name="Oval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698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6" o:spid="_x0000_s1026" style="position:absolute;margin-left:85.05pt;margin-top:2.7pt;width:6.35pt;height:5.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" fillcolor="red" stroked="f" strokeweight="2pt"/>
            </w:pict>
          </mc:Fallback>
        </mc:AlternateContent>
      </w:r>
      <w:r>
        <w:rPr>
          <w:rFonts w:ascii="Calibri" w:hAnsi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28F4380B" wp14:editId="3C16C135">
                <wp:simplePos x="0" y="0"/>
                <wp:positionH relativeFrom="column">
                  <wp:posOffset>584835</wp:posOffset>
                </wp:positionH>
                <wp:positionV relativeFrom="paragraph">
                  <wp:posOffset>34290</wp:posOffset>
                </wp:positionV>
                <wp:extent cx="80645" cy="69850"/>
                <wp:effectExtent l="0" t="0" r="0" b="6350"/>
                <wp:wrapNone/>
                <wp:docPr id="345" name="Oval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698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5" o:spid="_x0000_s1026" style="position:absolute;margin-left:46.05pt;margin-top:2.7pt;width:6.35pt;height:5.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" fillcolor="red" stroked="f" strokeweight="2pt"/>
            </w:pict>
          </mc:Fallback>
        </mc:AlternateContent>
      </w:r>
      <w:r>
        <w:rPr>
          <w:rFonts w:ascii="Calibri" w:hAnsi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4FFEE578" wp14:editId="00B616EC">
                <wp:simplePos x="0" y="0"/>
                <wp:positionH relativeFrom="column">
                  <wp:posOffset>102235</wp:posOffset>
                </wp:positionH>
                <wp:positionV relativeFrom="paragraph">
                  <wp:posOffset>34290</wp:posOffset>
                </wp:positionV>
                <wp:extent cx="80645" cy="69850"/>
                <wp:effectExtent l="0" t="0" r="0" b="6350"/>
                <wp:wrapNone/>
                <wp:docPr id="344" name="Oval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698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4" o:spid="_x0000_s1026" style="position:absolute;margin-left:8.05pt;margin-top:2.7pt;width:6.35pt;height:5.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" fillcolor="red" stroked="f" strokeweight="2pt"/>
            </w:pict>
          </mc:Fallback>
        </mc:AlternateContent>
      </w:r>
    </w:p>
    <w:p w:rsidR="001B73D4" w:rsidRDefault="001B73D4" w:rsidP="001B73D4">
      <w:pPr>
        <w:ind w:hanging="360"/>
        <w:rPr>
          <w:rFonts w:ascii="Calibri" w:hAnsi="Calibri"/>
          <w:u w:val="single"/>
        </w:rPr>
      </w:pPr>
    </w:p>
    <w:p w:rsidR="001B73D4" w:rsidRPr="005C3C12" w:rsidRDefault="001B73D4" w:rsidP="001B73D4">
      <w:pPr>
        <w:rPr>
          <w:rFonts w:ascii="Calibri" w:hAnsi="Calibri"/>
        </w:rPr>
      </w:pPr>
    </w:p>
    <w:p w:rsidR="001B73D4" w:rsidRDefault="001B73D4" w:rsidP="001B73D4">
      <w:pPr>
        <w:rPr>
          <w:rFonts w:ascii="Calibri" w:hAnsi="Calibri"/>
        </w:rPr>
      </w:pPr>
    </w:p>
    <w:p w:rsidR="001B73D4" w:rsidRDefault="001B73D4" w:rsidP="001B73D4">
      <w:pPr>
        <w:rPr>
          <w:rFonts w:ascii="Calibri" w:hAnsi="Calibri"/>
        </w:rPr>
      </w:pPr>
    </w:p>
    <w:p w:rsidR="001B73D4" w:rsidRDefault="001B73D4" w:rsidP="001B73D4">
      <w:pPr>
        <w:rPr>
          <w:rFonts w:ascii="Calibri" w:hAnsi="Calibri"/>
        </w:rPr>
      </w:pPr>
    </w:p>
    <w:p w:rsidR="001B73D4" w:rsidRDefault="001B73D4" w:rsidP="001B73D4">
      <w:pPr>
        <w:rPr>
          <w:rFonts w:ascii="Calibri" w:hAnsi="Calibri"/>
        </w:rPr>
      </w:pPr>
    </w:p>
    <w:p w:rsidR="001B73D4" w:rsidRDefault="001B73D4" w:rsidP="001B73D4">
      <w:pPr>
        <w:rPr>
          <w:rFonts w:ascii="Calibri" w:hAnsi="Calibri"/>
        </w:rPr>
      </w:pPr>
      <w:r>
        <w:rPr>
          <w:rFonts w:ascii="Calibri" w:hAnsi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70EFE687" wp14:editId="3E6BB218">
                <wp:simplePos x="0" y="0"/>
                <wp:positionH relativeFrom="column">
                  <wp:posOffset>4605655</wp:posOffset>
                </wp:positionH>
                <wp:positionV relativeFrom="paragraph">
                  <wp:posOffset>117475</wp:posOffset>
                </wp:positionV>
                <wp:extent cx="1482090" cy="541020"/>
                <wp:effectExtent l="19050" t="19050" r="22860" b="30480"/>
                <wp:wrapNone/>
                <wp:docPr id="361" name="Straight Connector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2090" cy="5410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1" o:spid="_x0000_s1026" style="position:absolute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65pt,9.25pt" to="479.35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" strokecolor="red" strokeweight="2.25pt"/>
            </w:pict>
          </mc:Fallback>
        </mc:AlternateContent>
      </w:r>
    </w:p>
    <w:p w:rsidR="001B73D4" w:rsidRDefault="001B73D4" w:rsidP="001B73D4">
      <w:pPr>
        <w:rPr>
          <w:rFonts w:ascii="Calibri" w:hAnsi="Calibri"/>
        </w:rPr>
      </w:pPr>
    </w:p>
    <w:p w:rsidR="001B73D4" w:rsidRDefault="001B73D4" w:rsidP="001B73D4">
      <w:pPr>
        <w:rPr>
          <w:rFonts w:ascii="Calibri" w:hAnsi="Calibri"/>
        </w:rPr>
      </w:pPr>
    </w:p>
    <w:p w:rsidR="001B73D4" w:rsidRDefault="001B73D4" w:rsidP="001B73D4">
      <w:pPr>
        <w:rPr>
          <w:rFonts w:ascii="Calibri" w:hAnsi="Calibri"/>
        </w:rPr>
      </w:pPr>
    </w:p>
    <w:p w:rsidR="000313F8" w:rsidRDefault="000313F8" w:rsidP="00BF691C">
      <w:pPr>
        <w:widowControl w:val="0"/>
        <w:suppressAutoHyphens/>
        <w:spacing w:line="240" w:lineRule="auto"/>
        <w:rPr>
          <w:rFonts w:ascii="Calibri" w:hAnsi="Calibri"/>
        </w:rPr>
      </w:pPr>
      <w:bookmarkStart w:id="0" w:name="_GoBack"/>
      <w:bookmarkEnd w:id="0"/>
    </w:p>
    <w:sectPr w:rsidR="000313F8" w:rsidSect="00E616E3">
      <w:footerReference w:type="default" r:id="rId26"/>
      <w:headerReference w:type="first" r:id="rId27"/>
      <w:pgSz w:w="12240" w:h="15840"/>
      <w:pgMar w:top="1134" w:right="1247" w:bottom="1247" w:left="1247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CFF" w:rsidRDefault="00B25CFF" w:rsidP="00487F8B">
      <w:pPr>
        <w:spacing w:line="240" w:lineRule="auto"/>
      </w:pPr>
      <w:r>
        <w:separator/>
      </w:r>
    </w:p>
  </w:endnote>
  <w:endnote w:type="continuationSeparator" w:id="0">
    <w:p w:rsidR="00B25CFF" w:rsidRDefault="00B25CFF" w:rsidP="00487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ovarese-Bold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FF" w:rsidRDefault="00B25CFF" w:rsidP="00397665">
    <w:pPr>
      <w:pStyle w:val="Footer"/>
      <w:jc w:val="center"/>
    </w:pPr>
    <w:r>
      <w:rPr>
        <w:noProof/>
        <w:lang w:eastAsia="en-CA"/>
      </w:rPr>
      <w:drawing>
        <wp:inline distT="0" distB="0" distL="0" distR="0" wp14:anchorId="094CF137" wp14:editId="67CE8DAA">
          <wp:extent cx="4552950" cy="323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529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CFF" w:rsidRDefault="00B25CFF" w:rsidP="00487F8B">
      <w:pPr>
        <w:spacing w:line="240" w:lineRule="auto"/>
      </w:pPr>
      <w:r>
        <w:separator/>
      </w:r>
    </w:p>
  </w:footnote>
  <w:footnote w:type="continuationSeparator" w:id="0">
    <w:p w:rsidR="00B25CFF" w:rsidRDefault="00B25CFF" w:rsidP="00487F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FF" w:rsidRDefault="00B25CFF" w:rsidP="0080373C">
    <w:pPr>
      <w:jc w:val="right"/>
    </w:pPr>
    <w:r>
      <w:tab/>
      <w:t>SPH3U1 – Graphing Problems Set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E5E3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0000002"/>
    <w:multiLevelType w:val="multilevel"/>
    <w:tmpl w:val="ACD2777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37E01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6">
    <w:nsid w:val="0452676A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7E737A9"/>
    <w:multiLevelType w:val="hybridMultilevel"/>
    <w:tmpl w:val="3C2CBC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F30EB"/>
    <w:multiLevelType w:val="hybridMultilevel"/>
    <w:tmpl w:val="D53E225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9E174A"/>
    <w:multiLevelType w:val="hybridMultilevel"/>
    <w:tmpl w:val="2CDC68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1466D"/>
    <w:multiLevelType w:val="hybridMultilevel"/>
    <w:tmpl w:val="16E0D79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DE7849"/>
    <w:multiLevelType w:val="multilevel"/>
    <w:tmpl w:val="B198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64D176F"/>
    <w:multiLevelType w:val="hybridMultilevel"/>
    <w:tmpl w:val="50566E6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369DD"/>
    <w:multiLevelType w:val="hybridMultilevel"/>
    <w:tmpl w:val="5C023BF2"/>
    <w:lvl w:ilvl="0" w:tplc="CB866B28">
      <w:start w:val="2"/>
      <w:numFmt w:val="lowerLetter"/>
      <w:lvlText w:val="%1)"/>
      <w:lvlJc w:val="left"/>
      <w:pPr>
        <w:ind w:left="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3ED65D4A"/>
    <w:multiLevelType w:val="hybridMultilevel"/>
    <w:tmpl w:val="4E966AB6"/>
    <w:lvl w:ilvl="0" w:tplc="399ECA1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581FA9"/>
    <w:multiLevelType w:val="hybridMultilevel"/>
    <w:tmpl w:val="BCF20D3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93300"/>
    <w:multiLevelType w:val="multilevel"/>
    <w:tmpl w:val="37E01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1"/>
  </w:num>
  <w:num w:numId="5">
    <w:abstractNumId w:val="7"/>
  </w:num>
  <w:num w:numId="6">
    <w:abstractNumId w:val="16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  <w:num w:numId="11">
    <w:abstractNumId w:val="5"/>
  </w:num>
  <w:num w:numId="12">
    <w:abstractNumId w:val="15"/>
  </w:num>
  <w:num w:numId="13">
    <w:abstractNumId w:val="10"/>
  </w:num>
  <w:num w:numId="14">
    <w:abstractNumId w:val="6"/>
  </w:num>
  <w:num w:numId="15">
    <w:abstractNumId w:val="12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B6"/>
    <w:rsid w:val="000313F8"/>
    <w:rsid w:val="00032479"/>
    <w:rsid w:val="000A28E2"/>
    <w:rsid w:val="000E0C7D"/>
    <w:rsid w:val="0016558E"/>
    <w:rsid w:val="001A1ABA"/>
    <w:rsid w:val="001B73D4"/>
    <w:rsid w:val="001F0B6E"/>
    <w:rsid w:val="00207667"/>
    <w:rsid w:val="002257D9"/>
    <w:rsid w:val="0025136A"/>
    <w:rsid w:val="00287B22"/>
    <w:rsid w:val="002A55C9"/>
    <w:rsid w:val="002D77DB"/>
    <w:rsid w:val="003218D9"/>
    <w:rsid w:val="003272B6"/>
    <w:rsid w:val="003956A7"/>
    <w:rsid w:val="00397665"/>
    <w:rsid w:val="003A67DC"/>
    <w:rsid w:val="003E6636"/>
    <w:rsid w:val="00423C2C"/>
    <w:rsid w:val="00487F8B"/>
    <w:rsid w:val="005624A4"/>
    <w:rsid w:val="00565B57"/>
    <w:rsid w:val="00595AC0"/>
    <w:rsid w:val="005E1933"/>
    <w:rsid w:val="00614ED0"/>
    <w:rsid w:val="00615BFF"/>
    <w:rsid w:val="00627159"/>
    <w:rsid w:val="00637EC4"/>
    <w:rsid w:val="00653CFB"/>
    <w:rsid w:val="00671C9A"/>
    <w:rsid w:val="00696AD8"/>
    <w:rsid w:val="006B14EE"/>
    <w:rsid w:val="006F58BB"/>
    <w:rsid w:val="006F5CC0"/>
    <w:rsid w:val="00711086"/>
    <w:rsid w:val="007400B8"/>
    <w:rsid w:val="007443B3"/>
    <w:rsid w:val="007823C7"/>
    <w:rsid w:val="007C59E6"/>
    <w:rsid w:val="0080373C"/>
    <w:rsid w:val="008534A0"/>
    <w:rsid w:val="00863326"/>
    <w:rsid w:val="008A1B44"/>
    <w:rsid w:val="008F5BA4"/>
    <w:rsid w:val="00924F59"/>
    <w:rsid w:val="00947574"/>
    <w:rsid w:val="009629A6"/>
    <w:rsid w:val="00964EB9"/>
    <w:rsid w:val="009D30ED"/>
    <w:rsid w:val="009F3A4C"/>
    <w:rsid w:val="00A019D7"/>
    <w:rsid w:val="00A57993"/>
    <w:rsid w:val="00AC75AC"/>
    <w:rsid w:val="00B06241"/>
    <w:rsid w:val="00B2366D"/>
    <w:rsid w:val="00B25CFF"/>
    <w:rsid w:val="00B27E61"/>
    <w:rsid w:val="00B3777C"/>
    <w:rsid w:val="00B47DD0"/>
    <w:rsid w:val="00B87370"/>
    <w:rsid w:val="00BB5EF8"/>
    <w:rsid w:val="00BE3F8F"/>
    <w:rsid w:val="00BF691C"/>
    <w:rsid w:val="00C159DC"/>
    <w:rsid w:val="00C220D3"/>
    <w:rsid w:val="00C30B70"/>
    <w:rsid w:val="00C31FA9"/>
    <w:rsid w:val="00C34B8B"/>
    <w:rsid w:val="00C73EAF"/>
    <w:rsid w:val="00D13417"/>
    <w:rsid w:val="00D56AAF"/>
    <w:rsid w:val="00D705E1"/>
    <w:rsid w:val="00D72FEA"/>
    <w:rsid w:val="00D756EA"/>
    <w:rsid w:val="00DE036B"/>
    <w:rsid w:val="00DE6EC4"/>
    <w:rsid w:val="00DE7B7A"/>
    <w:rsid w:val="00E10357"/>
    <w:rsid w:val="00E34335"/>
    <w:rsid w:val="00E347A8"/>
    <w:rsid w:val="00E616E3"/>
    <w:rsid w:val="00E80A4F"/>
    <w:rsid w:val="00F25D17"/>
    <w:rsid w:val="00F71BD2"/>
    <w:rsid w:val="00F932CD"/>
    <w:rsid w:val="00F95FBC"/>
    <w:rsid w:val="00FA20CE"/>
    <w:rsid w:val="00FA6101"/>
    <w:rsid w:val="00FB6C58"/>
    <w:rsid w:val="00FE2CBC"/>
    <w:rsid w:val="00FE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2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F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F8B"/>
  </w:style>
  <w:style w:type="paragraph" w:styleId="Footer">
    <w:name w:val="footer"/>
    <w:basedOn w:val="Normal"/>
    <w:link w:val="FooterChar"/>
    <w:uiPriority w:val="99"/>
    <w:unhideWhenUsed/>
    <w:rsid w:val="00487F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F8B"/>
  </w:style>
  <w:style w:type="paragraph" w:styleId="BalloonText">
    <w:name w:val="Balloon Text"/>
    <w:basedOn w:val="Normal"/>
    <w:link w:val="BalloonTextChar"/>
    <w:uiPriority w:val="99"/>
    <w:semiHidden/>
    <w:unhideWhenUsed/>
    <w:rsid w:val="00487F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8B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0373C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n-US" w:eastAsia="ar-SA"/>
    </w:rPr>
  </w:style>
  <w:style w:type="table" w:styleId="TableGrid">
    <w:name w:val="Table Grid"/>
    <w:basedOn w:val="TableNormal"/>
    <w:rsid w:val="0080373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31F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2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F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F8B"/>
  </w:style>
  <w:style w:type="paragraph" w:styleId="Footer">
    <w:name w:val="footer"/>
    <w:basedOn w:val="Normal"/>
    <w:link w:val="FooterChar"/>
    <w:uiPriority w:val="99"/>
    <w:unhideWhenUsed/>
    <w:rsid w:val="00487F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F8B"/>
  </w:style>
  <w:style w:type="paragraph" w:styleId="BalloonText">
    <w:name w:val="Balloon Text"/>
    <w:basedOn w:val="Normal"/>
    <w:link w:val="BalloonTextChar"/>
    <w:uiPriority w:val="99"/>
    <w:semiHidden/>
    <w:unhideWhenUsed/>
    <w:rsid w:val="00487F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8B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0373C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n-US" w:eastAsia="ar-SA"/>
    </w:rPr>
  </w:style>
  <w:style w:type="table" w:styleId="TableGrid">
    <w:name w:val="Table Grid"/>
    <w:basedOn w:val="TableNormal"/>
    <w:rsid w:val="0080373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31F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emf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Sarah</cp:lastModifiedBy>
  <cp:revision>3</cp:revision>
  <cp:lastPrinted>2012-09-18T01:16:00Z</cp:lastPrinted>
  <dcterms:created xsi:type="dcterms:W3CDTF">2012-10-26T00:01:00Z</dcterms:created>
  <dcterms:modified xsi:type="dcterms:W3CDTF">2012-10-26T00:02:00Z</dcterms:modified>
</cp:coreProperties>
</file>